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D" w:rsidRDefault="001069A9" w:rsidP="001069A9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</w:t>
      </w:r>
      <w:r w:rsidR="00A95E4E" w:rsidRPr="00140DF0">
        <w:rPr>
          <w:rFonts w:ascii="Book Antiqua" w:hAnsi="Book Antiqua"/>
          <w:b/>
          <w:sz w:val="24"/>
          <w:szCs w:val="24"/>
        </w:rPr>
        <w:t xml:space="preserve">План </w:t>
      </w:r>
    </w:p>
    <w:p w:rsidR="00A95E4E" w:rsidRPr="00140DF0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="00B8367D">
        <w:rPr>
          <w:rFonts w:ascii="Book Antiqua" w:hAnsi="Book Antiqua"/>
          <w:b/>
          <w:sz w:val="24"/>
          <w:szCs w:val="24"/>
        </w:rPr>
        <w:t>м</w:t>
      </w:r>
      <w:r w:rsidR="00A95E4E" w:rsidRPr="00140DF0">
        <w:rPr>
          <w:rFonts w:ascii="Book Antiqua" w:hAnsi="Book Antiqua"/>
          <w:b/>
          <w:sz w:val="24"/>
          <w:szCs w:val="24"/>
        </w:rPr>
        <w:t>ероприятий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муниципальных учреждений культуры</w:t>
      </w:r>
    </w:p>
    <w:p w:rsidR="00705A3F" w:rsidRDefault="00F3009C" w:rsidP="00F3009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4A5DD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5064C">
        <w:rPr>
          <w:rFonts w:ascii="Book Antiqua" w:hAnsi="Book Antiqua"/>
          <w:b/>
          <w:sz w:val="24"/>
          <w:szCs w:val="24"/>
        </w:rPr>
        <w:t xml:space="preserve"> </w:t>
      </w:r>
      <w:r w:rsidR="00A95E4E" w:rsidRPr="00140DF0">
        <w:rPr>
          <w:rFonts w:ascii="Book Antiqua" w:hAnsi="Book Antiqua"/>
          <w:b/>
          <w:sz w:val="24"/>
          <w:szCs w:val="24"/>
        </w:rPr>
        <w:t>Р</w:t>
      </w:r>
      <w:r w:rsidR="004E2C82" w:rsidRPr="00140DF0">
        <w:rPr>
          <w:rFonts w:ascii="Book Antiqua" w:hAnsi="Book Antiqua"/>
          <w:b/>
          <w:sz w:val="24"/>
          <w:szCs w:val="24"/>
        </w:rPr>
        <w:t>ыбинско</w:t>
      </w:r>
      <w:r w:rsidR="0023593F" w:rsidRPr="00140DF0">
        <w:rPr>
          <w:rFonts w:ascii="Book Antiqua" w:hAnsi="Book Antiqua"/>
          <w:b/>
          <w:sz w:val="24"/>
          <w:szCs w:val="24"/>
        </w:rPr>
        <w:t>го</w:t>
      </w:r>
      <w:r w:rsidR="00833912" w:rsidRPr="00140DF0">
        <w:rPr>
          <w:rFonts w:ascii="Book Antiqua" w:hAnsi="Book Antiqua"/>
          <w:b/>
          <w:sz w:val="24"/>
          <w:szCs w:val="24"/>
        </w:rPr>
        <w:t xml:space="preserve"> му</w:t>
      </w:r>
      <w:r w:rsidR="00B5064C">
        <w:rPr>
          <w:rFonts w:ascii="Book Antiqua" w:hAnsi="Book Antiqua"/>
          <w:b/>
          <w:sz w:val="24"/>
          <w:szCs w:val="24"/>
        </w:rPr>
        <w:t>ниципального района на сентябрь</w:t>
      </w:r>
      <w:r w:rsidR="00B8367D">
        <w:rPr>
          <w:rFonts w:ascii="Book Antiqua" w:hAnsi="Book Antiqua"/>
          <w:b/>
          <w:sz w:val="24"/>
          <w:szCs w:val="24"/>
        </w:rPr>
        <w:t xml:space="preserve"> </w:t>
      </w:r>
      <w:r w:rsidR="003E799E" w:rsidRPr="00140DF0">
        <w:rPr>
          <w:rFonts w:ascii="Book Antiqua" w:hAnsi="Book Antiqua"/>
          <w:b/>
          <w:sz w:val="24"/>
          <w:szCs w:val="24"/>
        </w:rPr>
        <w:t xml:space="preserve"> </w:t>
      </w:r>
      <w:r w:rsidR="00D4321D" w:rsidRPr="00140DF0">
        <w:rPr>
          <w:rFonts w:ascii="Book Antiqua" w:hAnsi="Book Antiqua"/>
          <w:b/>
          <w:sz w:val="24"/>
          <w:szCs w:val="24"/>
        </w:rPr>
        <w:t>2021 год</w:t>
      </w:r>
      <w:r w:rsidR="00B8367D">
        <w:rPr>
          <w:rFonts w:ascii="Book Antiqua" w:hAnsi="Book Antiqua"/>
          <w:b/>
          <w:sz w:val="24"/>
          <w:szCs w:val="24"/>
        </w:rPr>
        <w:t>а</w:t>
      </w:r>
    </w:p>
    <w:p w:rsidR="00B8367D" w:rsidRDefault="00B8367D" w:rsidP="00140DF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2376"/>
        <w:gridCol w:w="7195"/>
      </w:tblGrid>
      <w:tr w:rsidR="00B8367D" w:rsidTr="0024407F">
        <w:tc>
          <w:tcPr>
            <w:tcW w:w="2376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Дата и время проведения</w:t>
            </w:r>
          </w:p>
        </w:tc>
        <w:tc>
          <w:tcPr>
            <w:tcW w:w="7195" w:type="dxa"/>
          </w:tcPr>
          <w:p w:rsidR="00B8367D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40DF0">
              <w:rPr>
                <w:rFonts w:ascii="Book Antiqua" w:hAnsi="Book Antiqua"/>
                <w:sz w:val="24"/>
                <w:szCs w:val="24"/>
              </w:rPr>
              <w:t>Название мероприятия</w:t>
            </w:r>
          </w:p>
        </w:tc>
      </w:tr>
      <w:tr w:rsidR="00B8367D" w:rsidTr="0024407F">
        <w:tc>
          <w:tcPr>
            <w:tcW w:w="2376" w:type="dxa"/>
          </w:tcPr>
          <w:p w:rsidR="00B8367D" w:rsidRDefault="00B8367D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B8367D" w:rsidRPr="00FE1A29" w:rsidRDefault="00B8367D" w:rsidP="00B8367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Арефинский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BD611F" w:rsidRPr="00BD611F" w:rsidRDefault="00BD611F" w:rsidP="00BA5D4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6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Познавательно-игровая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«Золотой ключ к</w:t>
            </w:r>
            <w:r w:rsidR="00BA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знаниям»</w:t>
            </w:r>
            <w:r w:rsidR="00F14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sz w:val="24"/>
                <w:szCs w:val="24"/>
              </w:rPr>
              <w:t xml:space="preserve">03.09.2021 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6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Видеопрезентация</w:t>
            </w:r>
            <w:proofErr w:type="spellEnd"/>
            <w:r w:rsidR="00BA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«Терроризм:</w:t>
            </w:r>
            <w:r w:rsidR="00BA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6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события и факты»</w:t>
            </w:r>
            <w:r w:rsidR="00BA5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12+</w:t>
            </w:r>
          </w:p>
          <w:p w:rsidR="00BD611F" w:rsidRPr="00BD611F" w:rsidRDefault="00BD611F" w:rsidP="00BD611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10.09.2021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611F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 праздник «По дорогам знаний  или учение с увлечением» 6+ 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15.09.2021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D61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Познавательно – игровая программа «Осенние хлопоты»</w:t>
            </w:r>
            <w:r w:rsidR="00BA5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17.09.2021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611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Ретро-вечер «Забытые мелодии – отрада для души</w:t>
            </w:r>
            <w:r w:rsidR="00544F7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BD611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» 18+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17.09.2021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игра «Час веселых вопросов»  </w:t>
            </w:r>
            <w:r w:rsidR="00BA5D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12+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23.09.2021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D611F" w:rsidRDefault="00BD611F" w:rsidP="00BD611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11F">
              <w:rPr>
                <w:rFonts w:ascii="Times New Roman" w:eastAsia="Times New Roman" w:hAnsi="Times New Roman"/>
                <w:sz w:val="24"/>
                <w:szCs w:val="24"/>
              </w:rPr>
              <w:t>Час доброго чтения «Волшебный сад Любови Воронковой»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D611F" w:rsidRPr="00BD611F" w:rsidRDefault="00BD611F" w:rsidP="00BA5D40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11F">
              <w:rPr>
                <w:rFonts w:ascii="Times New Roman" w:eastAsia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30.09.2021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D61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61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«Вы вечно молоды душой»  </w:t>
            </w:r>
          </w:p>
          <w:p w:rsidR="00BD611F" w:rsidRPr="00BD611F" w:rsidRDefault="00BD611F" w:rsidP="00BD611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1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Фотовыставка «В объективе времени»  </w:t>
            </w:r>
            <w:r w:rsidR="00F14E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18+</w:t>
            </w:r>
          </w:p>
        </w:tc>
      </w:tr>
      <w:tr w:rsidR="00BD611F" w:rsidTr="0024407F">
        <w:tc>
          <w:tcPr>
            <w:tcW w:w="2376" w:type="dxa"/>
          </w:tcPr>
          <w:p w:rsidR="00BD611F" w:rsidRPr="00BD611F" w:rsidRDefault="00BD611F" w:rsidP="00BD611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04,11,18,25</w:t>
            </w:r>
            <w:r w:rsidR="00BA5D40">
              <w:rPr>
                <w:rFonts w:ascii="Times New Roman" w:hAnsi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195" w:type="dxa"/>
          </w:tcPr>
          <w:p w:rsidR="00BD611F" w:rsidRPr="00BD611F" w:rsidRDefault="00BD611F" w:rsidP="00BD611F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11F">
              <w:rPr>
                <w:rFonts w:ascii="Times New Roman" w:hAnsi="Times New Roman"/>
                <w:bCs/>
                <w:sz w:val="24"/>
                <w:szCs w:val="24"/>
              </w:rPr>
              <w:t>Дискотека   14+</w:t>
            </w:r>
          </w:p>
        </w:tc>
      </w:tr>
      <w:tr w:rsidR="007E565B" w:rsidTr="0024407F">
        <w:tc>
          <w:tcPr>
            <w:tcW w:w="2376" w:type="dxa"/>
          </w:tcPr>
          <w:p w:rsidR="007E565B" w:rsidRPr="007E565B" w:rsidRDefault="007E565B" w:rsidP="007E565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BC4C65" w:rsidRPr="007E565B" w:rsidRDefault="009E12FC" w:rsidP="00793931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01.09.</w:t>
            </w:r>
            <w:r>
              <w:rPr>
                <w:sz w:val="24"/>
                <w:szCs w:val="24"/>
              </w:rPr>
              <w:t>20</w:t>
            </w:r>
            <w:r w:rsidRPr="00C07E07">
              <w:rPr>
                <w:sz w:val="24"/>
                <w:szCs w:val="24"/>
              </w:rPr>
              <w:t>21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07E07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Игровая программа «Корабль знаний»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</w:t>
            </w:r>
            <w:r w:rsidRPr="00C07E07">
              <w:rPr>
                <w:sz w:val="24"/>
                <w:szCs w:val="24"/>
              </w:rPr>
              <w:t>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07E07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Час памяти «Беслан, мы помним твое горе»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07E07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proofErr w:type="spellStart"/>
            <w:r w:rsidRPr="00C07E07">
              <w:rPr>
                <w:sz w:val="24"/>
                <w:szCs w:val="24"/>
              </w:rPr>
              <w:t>Квест-игра</w:t>
            </w:r>
            <w:proofErr w:type="spellEnd"/>
            <w:r w:rsidRPr="00C07E07">
              <w:rPr>
                <w:sz w:val="24"/>
                <w:szCs w:val="24"/>
              </w:rPr>
              <w:t xml:space="preserve"> «Школа юного разведчика» </w:t>
            </w:r>
            <w:r>
              <w:rPr>
                <w:sz w:val="24"/>
                <w:szCs w:val="24"/>
              </w:rPr>
              <w:t>6+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C07E07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Игровая программа «Веселый светофор»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15.09.2</w:t>
            </w:r>
            <w:r>
              <w:rPr>
                <w:sz w:val="24"/>
                <w:szCs w:val="24"/>
              </w:rPr>
              <w:t>02</w:t>
            </w:r>
            <w:r w:rsidRPr="00C07E07">
              <w:rPr>
                <w:sz w:val="24"/>
                <w:szCs w:val="24"/>
              </w:rPr>
              <w:t>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C07E07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Игровая программа «С физкультурой я дружу»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Игровая программа «Как хорошо под мирным небом жить</w:t>
            </w:r>
            <w:r>
              <w:rPr>
                <w:sz w:val="24"/>
                <w:szCs w:val="24"/>
              </w:rPr>
              <w:t>!</w:t>
            </w:r>
            <w:r w:rsidRPr="00C07E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6+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Посиделки «</w:t>
            </w:r>
            <w:proofErr w:type="spellStart"/>
            <w:r w:rsidRPr="00C07E07">
              <w:rPr>
                <w:sz w:val="24"/>
                <w:szCs w:val="24"/>
              </w:rPr>
              <w:t>Федорины</w:t>
            </w:r>
            <w:proofErr w:type="spellEnd"/>
            <w:r w:rsidRPr="00C07E07">
              <w:rPr>
                <w:sz w:val="24"/>
                <w:szCs w:val="24"/>
              </w:rPr>
              <w:t xml:space="preserve"> вечёрки»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C07E07" w:rsidTr="0024407F">
        <w:tc>
          <w:tcPr>
            <w:tcW w:w="2376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29.09.2021</w:t>
            </w:r>
          </w:p>
          <w:p w:rsidR="00C07E07" w:rsidRPr="00C07E07" w:rsidRDefault="00C07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07E07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C07E07" w:rsidRPr="00C07E07" w:rsidRDefault="00C07E07">
            <w:pPr>
              <w:rPr>
                <w:sz w:val="24"/>
                <w:szCs w:val="24"/>
              </w:rPr>
            </w:pPr>
            <w:r w:rsidRPr="00C07E07">
              <w:rPr>
                <w:sz w:val="24"/>
                <w:szCs w:val="24"/>
              </w:rPr>
              <w:t>Мастер-класс п</w:t>
            </w:r>
            <w:r>
              <w:rPr>
                <w:sz w:val="24"/>
                <w:szCs w:val="24"/>
              </w:rPr>
              <w:t>о декоративно-прикладному творчеству</w:t>
            </w:r>
            <w:r w:rsidR="00544F7E">
              <w:rPr>
                <w:sz w:val="24"/>
                <w:szCs w:val="24"/>
              </w:rPr>
              <w:t xml:space="preserve"> 6+</w:t>
            </w:r>
          </w:p>
        </w:tc>
      </w:tr>
      <w:tr w:rsidR="00C049F9" w:rsidTr="0024407F">
        <w:tc>
          <w:tcPr>
            <w:tcW w:w="2376" w:type="dxa"/>
          </w:tcPr>
          <w:p w:rsidR="00C049F9" w:rsidRPr="00C049F9" w:rsidRDefault="00C049F9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C049F9" w:rsidRPr="00C049F9" w:rsidRDefault="004A5DD3">
            <w:pPr>
              <w:rPr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Волковский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КДК</w:t>
            </w:r>
            <w:r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, </w:t>
            </w:r>
            <w:r w:rsidR="00F66751">
              <w:rPr>
                <w:rFonts w:ascii="Book Antiqua" w:hAnsi="Book Antiqua"/>
                <w:b/>
                <w:sz w:val="28"/>
                <w:szCs w:val="28"/>
                <w:lang w:bidi="en-US"/>
              </w:rPr>
              <w:t xml:space="preserve">ДК д. </w:t>
            </w:r>
            <w:proofErr w:type="spellStart"/>
            <w:r w:rsidR="00F66751" w:rsidRPr="00C95AA0">
              <w:rPr>
                <w:rFonts w:ascii="Book Antiqua" w:hAnsi="Book Antiqua"/>
                <w:b/>
                <w:sz w:val="28"/>
                <w:szCs w:val="28"/>
                <w:lang w:bidi="en-US"/>
              </w:rPr>
              <w:t>Милюшино</w:t>
            </w:r>
            <w:proofErr w:type="spellEnd"/>
          </w:p>
        </w:tc>
      </w:tr>
      <w:tr w:rsidR="00A62221" w:rsidTr="0024407F">
        <w:tc>
          <w:tcPr>
            <w:tcW w:w="2376" w:type="dxa"/>
          </w:tcPr>
          <w:p w:rsid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3.09.2021</w:t>
            </w: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«Беслан – с вами вместе вся Россия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221" w:rsidTr="0024407F">
        <w:tc>
          <w:tcPr>
            <w:tcW w:w="2376" w:type="dxa"/>
          </w:tcPr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12.09.2021</w:t>
            </w:r>
          </w:p>
          <w:p w:rsid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F14EAE" w:rsidRPr="00A62221" w:rsidRDefault="00F14EAE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– класс «Наши права в рисунках»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62221" w:rsidTr="0024407F">
        <w:tc>
          <w:tcPr>
            <w:tcW w:w="2376" w:type="dxa"/>
          </w:tcPr>
          <w:p w:rsid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26.09.2021</w:t>
            </w:r>
          </w:p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 – 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A62221" w:rsidTr="0024407F">
        <w:tc>
          <w:tcPr>
            <w:tcW w:w="2376" w:type="dxa"/>
          </w:tcPr>
          <w:p w:rsid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4, 11,18, 25.09.2021</w:t>
            </w:r>
          </w:p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195" w:type="dxa"/>
          </w:tcPr>
          <w:p w:rsidR="00A62221" w:rsidRPr="00A62221" w:rsidRDefault="00A62221" w:rsidP="00A622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62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24407F" w:rsidTr="0024407F">
        <w:tc>
          <w:tcPr>
            <w:tcW w:w="2376" w:type="dxa"/>
          </w:tcPr>
          <w:p w:rsidR="0024407F" w:rsidRDefault="0024407F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4407F" w:rsidRDefault="0024407F" w:rsidP="004B6C81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025DDC" w:rsidTr="00C7673E">
        <w:tc>
          <w:tcPr>
            <w:tcW w:w="2376" w:type="dxa"/>
          </w:tcPr>
          <w:p w:rsidR="00025DDC" w:rsidRPr="00025DDC" w:rsidRDefault="00025DDC" w:rsidP="00025DD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25DDC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025DDC">
              <w:rPr>
                <w:rFonts w:cs="Times New Roman"/>
                <w:sz w:val="24"/>
                <w:szCs w:val="24"/>
              </w:rPr>
              <w:t>3</w:t>
            </w:r>
            <w:r w:rsidRPr="00025DDC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025DDC">
              <w:rPr>
                <w:rFonts w:cs="Times New Roman"/>
                <w:sz w:val="24"/>
                <w:szCs w:val="24"/>
              </w:rPr>
              <w:t>09.2021</w:t>
            </w:r>
          </w:p>
          <w:p w:rsidR="00025DDC" w:rsidRPr="00025DDC" w:rsidRDefault="00025DDC" w:rsidP="00025DDC">
            <w:pPr>
              <w:widowControl w:val="0"/>
              <w:suppressAutoHyphens/>
              <w:spacing w:line="2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025DD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025DDC" w:rsidRPr="00025DDC" w:rsidRDefault="00025DDC" w:rsidP="00025DDC">
            <w:pPr>
              <w:widowControl w:val="0"/>
              <w:suppressAutoHyphens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025DDC">
              <w:rPr>
                <w:rFonts w:cs="Times New Roman"/>
                <w:sz w:val="24"/>
                <w:szCs w:val="24"/>
              </w:rPr>
              <w:t xml:space="preserve">Мемориальное событие «Мир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25DDC">
              <w:rPr>
                <w:rFonts w:cs="Times New Roman"/>
                <w:sz w:val="24"/>
                <w:szCs w:val="24"/>
              </w:rPr>
              <w:t>в наших сердцах</w:t>
            </w:r>
            <w:r>
              <w:rPr>
                <w:rFonts w:cs="Times New Roman"/>
                <w:sz w:val="24"/>
                <w:szCs w:val="24"/>
              </w:rPr>
              <w:t>!</w:t>
            </w:r>
            <w:r w:rsidRPr="00025DDC">
              <w:rPr>
                <w:rFonts w:cs="Times New Roman"/>
                <w:sz w:val="24"/>
                <w:szCs w:val="24"/>
              </w:rPr>
              <w:t>»</w:t>
            </w:r>
            <w:r w:rsidR="009F3A0F">
              <w:rPr>
                <w:rFonts w:cs="Times New Roman"/>
                <w:sz w:val="24"/>
                <w:szCs w:val="24"/>
              </w:rPr>
              <w:t xml:space="preserve"> 6+</w:t>
            </w:r>
          </w:p>
        </w:tc>
      </w:tr>
      <w:tr w:rsidR="00025DDC" w:rsidTr="00263C05">
        <w:tc>
          <w:tcPr>
            <w:tcW w:w="2376" w:type="dxa"/>
          </w:tcPr>
          <w:p w:rsidR="00025DDC" w:rsidRPr="00025DDC" w:rsidRDefault="00025DDC" w:rsidP="00025DD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25DDC">
              <w:rPr>
                <w:rFonts w:cs="Times New Roman"/>
                <w:sz w:val="24"/>
                <w:szCs w:val="24"/>
              </w:rPr>
              <w:t>03.09.2021</w:t>
            </w:r>
          </w:p>
          <w:p w:rsidR="00025DDC" w:rsidRPr="00025DDC" w:rsidRDefault="00025DDC" w:rsidP="00025DDC">
            <w:pPr>
              <w:widowControl w:val="0"/>
              <w:suppressAutoHyphens/>
              <w:spacing w:line="200" w:lineRule="atLeast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  <w:r w:rsidRPr="00025DD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025DDC" w:rsidRPr="00025DDC" w:rsidRDefault="00025DDC" w:rsidP="00025DDC">
            <w:pPr>
              <w:widowControl w:val="0"/>
              <w:suppressAutoHyphens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  <w:sz w:val="24"/>
                <w:szCs w:val="24"/>
              </w:rPr>
              <w:t xml:space="preserve">Игровая программа </w:t>
            </w:r>
            <w:r w:rsidRPr="00025DDC">
              <w:rPr>
                <w:rFonts w:cs="Times New Roman"/>
                <w:sz w:val="24"/>
                <w:szCs w:val="24"/>
              </w:rPr>
              <w:t xml:space="preserve"> «Первый веселый урок»</w:t>
            </w:r>
            <w:r>
              <w:rPr>
                <w:rFonts w:cs="Times New Roman"/>
                <w:sz w:val="24"/>
                <w:szCs w:val="24"/>
              </w:rPr>
              <w:t xml:space="preserve"> 6+</w:t>
            </w:r>
          </w:p>
        </w:tc>
      </w:tr>
      <w:tr w:rsidR="00025DDC" w:rsidTr="00263C05">
        <w:tc>
          <w:tcPr>
            <w:tcW w:w="2376" w:type="dxa"/>
          </w:tcPr>
          <w:p w:rsidR="00025DDC" w:rsidRPr="00025DDC" w:rsidRDefault="00025DDC" w:rsidP="00025DD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25DDC">
              <w:rPr>
                <w:rFonts w:cs="Times New Roman"/>
                <w:sz w:val="24"/>
                <w:szCs w:val="24"/>
              </w:rPr>
              <w:t>11.09.2021</w:t>
            </w:r>
          </w:p>
          <w:p w:rsidR="00025DDC" w:rsidRPr="00025DDC" w:rsidRDefault="00025DDC" w:rsidP="00025DDC">
            <w:pPr>
              <w:widowControl w:val="0"/>
              <w:suppressAutoHyphens/>
              <w:spacing w:line="2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025DD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025DDC" w:rsidRPr="00025DDC" w:rsidRDefault="00025DDC" w:rsidP="00025DDC">
            <w:pPr>
              <w:widowControl w:val="0"/>
              <w:suppressAutoHyphens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025DDC">
              <w:rPr>
                <w:rFonts w:cs="Times New Roman"/>
                <w:color w:val="000000"/>
                <w:sz w:val="24"/>
                <w:szCs w:val="24"/>
              </w:rPr>
              <w:t xml:space="preserve">«Показывает </w:t>
            </w:r>
            <w:proofErr w:type="spellStart"/>
            <w:r w:rsidRPr="00025DDC">
              <w:rPr>
                <w:rFonts w:cs="Times New Roman"/>
                <w:color w:val="000000"/>
                <w:sz w:val="24"/>
                <w:szCs w:val="24"/>
              </w:rPr>
              <w:t>союзмультфильм</w:t>
            </w:r>
            <w:proofErr w:type="spellEnd"/>
            <w:r w:rsidRPr="00025DDC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="009F3A0F">
              <w:rPr>
                <w:rFonts w:cs="Times New Roman"/>
                <w:color w:val="000000"/>
                <w:sz w:val="24"/>
                <w:szCs w:val="24"/>
              </w:rPr>
              <w:t xml:space="preserve"> 6+</w:t>
            </w:r>
          </w:p>
        </w:tc>
      </w:tr>
      <w:tr w:rsidR="00025DDC" w:rsidTr="00263C05">
        <w:tc>
          <w:tcPr>
            <w:tcW w:w="2376" w:type="dxa"/>
          </w:tcPr>
          <w:p w:rsidR="00025DDC" w:rsidRPr="00025DDC" w:rsidRDefault="00025DDC" w:rsidP="00025DD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25DDC">
              <w:rPr>
                <w:rFonts w:cs="Times New Roman"/>
                <w:sz w:val="24"/>
                <w:szCs w:val="24"/>
              </w:rPr>
              <w:t>21.09.2021</w:t>
            </w:r>
          </w:p>
          <w:p w:rsidR="00025DDC" w:rsidRPr="00025DDC" w:rsidRDefault="00025DDC" w:rsidP="00025DDC">
            <w:pPr>
              <w:widowControl w:val="0"/>
              <w:suppressAutoHyphens/>
              <w:spacing w:line="2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  <w:r w:rsidRPr="00025DD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025DDC" w:rsidRPr="00025DDC" w:rsidRDefault="00025DDC" w:rsidP="00025DDC">
            <w:pPr>
              <w:widowControl w:val="0"/>
              <w:suppressAutoHyphens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25D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«Поле Куликово»</w:t>
            </w:r>
            <w:r w:rsidR="002C00A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посвящённая Дню воинской славы</w:t>
            </w:r>
            <w:r w:rsidRPr="00025DDC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3A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025DDC" w:rsidTr="00263C05">
        <w:tc>
          <w:tcPr>
            <w:tcW w:w="2376" w:type="dxa"/>
          </w:tcPr>
          <w:p w:rsidR="00025DDC" w:rsidRPr="00025DDC" w:rsidRDefault="00025DDC" w:rsidP="00025DDC">
            <w:pPr>
              <w:spacing w:line="200" w:lineRule="atLeas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25DDC">
              <w:rPr>
                <w:rFonts w:cs="Times New Roman"/>
                <w:sz w:val="24"/>
                <w:szCs w:val="24"/>
              </w:rPr>
              <w:t>25.09.2021</w:t>
            </w:r>
          </w:p>
          <w:p w:rsidR="00025DDC" w:rsidRPr="00025DDC" w:rsidRDefault="00025DDC" w:rsidP="00025DDC">
            <w:pPr>
              <w:widowControl w:val="0"/>
              <w:suppressAutoHyphens/>
              <w:spacing w:line="200" w:lineRule="atLeast"/>
              <w:rPr>
                <w:rFonts w:eastAsia="SimSu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  <w:r w:rsidRPr="00025DD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025DDC" w:rsidRPr="00025DDC" w:rsidRDefault="009F3A0F" w:rsidP="00025DDC">
            <w:pPr>
              <w:widowControl w:val="0"/>
              <w:suppressAutoHyphens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Праздничная программа </w:t>
            </w:r>
            <w:r w:rsidR="00025DDC" w:rsidRPr="00025DDC">
              <w:rPr>
                <w:rFonts w:cs="Times New Roman"/>
                <w:color w:val="000000"/>
                <w:sz w:val="24"/>
                <w:szCs w:val="24"/>
              </w:rPr>
              <w:t xml:space="preserve">«Осенние хлопоты» </w:t>
            </w:r>
            <w:r>
              <w:rPr>
                <w:rFonts w:cs="Times New Roman"/>
                <w:color w:val="000000"/>
                <w:sz w:val="24"/>
                <w:szCs w:val="24"/>
              </w:rPr>
              <w:t>6+</w:t>
            </w:r>
          </w:p>
        </w:tc>
      </w:tr>
      <w:tr w:rsidR="00A07FF5" w:rsidTr="00263C05">
        <w:tc>
          <w:tcPr>
            <w:tcW w:w="2376" w:type="dxa"/>
          </w:tcPr>
          <w:p w:rsidR="00A07FF5" w:rsidRPr="00025DDC" w:rsidRDefault="00A07FF5" w:rsidP="00025DDC">
            <w:pPr>
              <w:spacing w:line="2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07FF5" w:rsidRDefault="00531A8A" w:rsidP="00025DDC">
            <w:pPr>
              <w:widowControl w:val="0"/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Глебовский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Book Antiqua" w:hAnsi="Book Antiqua"/>
                <w:b/>
                <w:sz w:val="32"/>
                <w:szCs w:val="32"/>
              </w:rPr>
              <w:t>, Погорельский ДК</w:t>
            </w:r>
          </w:p>
        </w:tc>
      </w:tr>
      <w:tr w:rsidR="00A07FF5" w:rsidTr="00263C05">
        <w:tc>
          <w:tcPr>
            <w:tcW w:w="2376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  <w:r w:rsidR="00531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07FF5" w:rsidRDefault="00A07FF5" w:rsidP="0053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="00531A8A">
              <w:rPr>
                <w:rFonts w:ascii="Times New Roman" w:hAnsi="Times New Roman" w:cs="Times New Roman"/>
                <w:sz w:val="24"/>
                <w:szCs w:val="24"/>
              </w:rPr>
              <w:t xml:space="preserve"> «Вечная память, скорбный Беслан»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солидарности в борьбе с терроризмом</w:t>
            </w:r>
            <w:r w:rsidR="0053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FF5" w:rsidTr="00263C05">
        <w:tc>
          <w:tcPr>
            <w:tcW w:w="2376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7195" w:type="dxa"/>
          </w:tcPr>
          <w:p w:rsidR="00A07FF5" w:rsidRDefault="00A07FF5" w:rsidP="00D7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суббота»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07FF5" w:rsidTr="00263C05">
        <w:tc>
          <w:tcPr>
            <w:tcW w:w="2376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07FF5" w:rsidRDefault="00D713C3" w:rsidP="00D7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</w:p>
        </w:tc>
      </w:tr>
      <w:tr w:rsidR="00A07FF5" w:rsidTr="00263C05">
        <w:tc>
          <w:tcPr>
            <w:tcW w:w="2376" w:type="dxa"/>
          </w:tcPr>
          <w:p w:rsidR="00D713C3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FF5" w:rsidRDefault="00A07FF5" w:rsidP="00D7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07FF5" w:rsidRDefault="00A07FF5" w:rsidP="00D7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первоначальной, короткая, но дивная пора»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A07FF5" w:rsidTr="00263C05">
        <w:tc>
          <w:tcPr>
            <w:tcW w:w="2376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195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«Осенний букет»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5" w:rsidTr="00263C05">
        <w:tc>
          <w:tcPr>
            <w:tcW w:w="2376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A07FF5" w:rsidRDefault="00D713C3" w:rsidP="00D7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 </w:t>
            </w:r>
            <w:r w:rsidR="00A07FF5">
              <w:rPr>
                <w:rFonts w:ascii="Times New Roman" w:hAnsi="Times New Roman" w:cs="Times New Roman"/>
                <w:sz w:val="24"/>
                <w:szCs w:val="24"/>
              </w:rPr>
              <w:t>«Старые песни о главном»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</w:tr>
      <w:tr w:rsidR="00A07FF5" w:rsidTr="00263C05">
        <w:tc>
          <w:tcPr>
            <w:tcW w:w="2376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7FF5" w:rsidRDefault="00A07FF5" w:rsidP="00D7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A07FF5" w:rsidRDefault="00A07FF5" w:rsidP="00A0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марафон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«1000 и одна идея»</w:t>
            </w:r>
            <w:r w:rsidR="00D713C3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A07FF5" w:rsidRDefault="00A07FF5" w:rsidP="00A0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EF6" w:rsidTr="0024407F">
        <w:tc>
          <w:tcPr>
            <w:tcW w:w="2376" w:type="dxa"/>
          </w:tcPr>
          <w:p w:rsidR="00734EF6" w:rsidRDefault="00734EF6" w:rsidP="00140D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E1A29" w:rsidRDefault="00734EF6" w:rsidP="00845401">
            <w:pPr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FE1A29">
              <w:rPr>
                <w:rFonts w:ascii="Book Antiqua" w:hAnsi="Book Antiqua"/>
                <w:b/>
                <w:sz w:val="32"/>
                <w:szCs w:val="32"/>
              </w:rPr>
              <w:t>Дюдьковский</w:t>
            </w:r>
            <w:proofErr w:type="spellEnd"/>
            <w:r w:rsidRPr="00FE1A29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01.09.2021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Театрализованная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 «Охотники за пятерками» 6+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sz w:val="24"/>
                <w:szCs w:val="24"/>
              </w:rPr>
              <w:t>03.09.2021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sz w:val="24"/>
                <w:szCs w:val="24"/>
              </w:rPr>
              <w:t>Час информации «Мы против террора, мы против войны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!</w:t>
            </w:r>
            <w:r w:rsidRPr="00255E94">
              <w:rPr>
                <w:rFonts w:ascii="Times New Roman" w:eastAsia="Calibri" w:hAnsi="Times New Roman"/>
                <w:sz w:val="24"/>
                <w:szCs w:val="24"/>
              </w:rPr>
              <w:t>» 12+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04.09.2021 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ечер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 «Мы зажигаем звезды» 6+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04.09.2021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Выставка декоративно-прикладного творчества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«Волшебство из лоскутка» 6+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10.09.2021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Музыкаль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ная гостиная 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 в клубе «Ветеран» 18+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14.09.2021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Волонтерская акция «Мир без жестокости </w:t>
            </w:r>
            <w:r w:rsidR="002E75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 детям</w:t>
            </w:r>
            <w:r w:rsidR="002E75CF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» 12+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t>17.09.2021</w:t>
            </w:r>
          </w:p>
          <w:p w:rsidR="00255E94" w:rsidRDefault="00255E94" w:rsidP="00255E9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11.00</w:t>
            </w:r>
          </w:p>
          <w:p w:rsidR="00F14EAE" w:rsidRPr="00255E94" w:rsidRDefault="00F14EAE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A4AA4">
              <w:rPr>
                <w:rFonts w:ascii="Times New Roman" w:hAnsi="Times New Roman"/>
                <w:sz w:val="24"/>
                <w:szCs w:val="24"/>
              </w:rPr>
              <w:t>ко-</w:t>
            </w:r>
            <w:r w:rsidRPr="00255E94">
              <w:rPr>
                <w:rFonts w:ascii="Times New Roman" w:hAnsi="Times New Roman"/>
                <w:sz w:val="24"/>
                <w:szCs w:val="24"/>
              </w:rPr>
              <w:t>путешествие «Сказки русско</w:t>
            </w:r>
            <w:r>
              <w:rPr>
                <w:rFonts w:ascii="Times New Roman" w:hAnsi="Times New Roman"/>
                <w:sz w:val="24"/>
                <w:szCs w:val="24"/>
              </w:rPr>
              <w:t>го леса»</w:t>
            </w:r>
            <w:r w:rsidRPr="00255E94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t>21.09.2021</w:t>
            </w:r>
          </w:p>
          <w:p w:rsidR="00255E94" w:rsidRPr="00255E94" w:rsidRDefault="00255E94" w:rsidP="00255E9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Волонтерская акция «Т</w:t>
            </w:r>
            <w:r w:rsidRPr="00255E94">
              <w:rPr>
                <w:rFonts w:ascii="Times New Roman" w:hAnsi="Times New Roman"/>
                <w:sz w:val="24"/>
                <w:szCs w:val="24"/>
              </w:rPr>
              <w:t>елефон доверия – сообщи, где торгуют смертью» 12+</w:t>
            </w: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t>22.09.2021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E94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урок «Узнаем лучше край родной» 6+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E94" w:rsidTr="0024407F">
        <w:tc>
          <w:tcPr>
            <w:tcW w:w="2376" w:type="dxa"/>
          </w:tcPr>
          <w:p w:rsidR="00255E94" w:rsidRPr="00255E94" w:rsidRDefault="00255E94" w:rsidP="00255E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25.09.2021</w:t>
            </w:r>
          </w:p>
          <w:p w:rsidR="00255E94" w:rsidRPr="00255E94" w:rsidRDefault="00255E94" w:rsidP="00255E94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Ба</w:t>
            </w:r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46509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spellEnd"/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-и</w:t>
            </w:r>
            <w:proofErr w:type="gramEnd"/>
            <w:r w:rsidRPr="00255E94">
              <w:rPr>
                <w:rFonts w:ascii="Times New Roman" w:hAnsi="Times New Roman"/>
                <w:bCs/>
                <w:sz w:val="24"/>
                <w:szCs w:val="24"/>
              </w:rPr>
              <w:t>гра «Размышляй-ка» 6+</w:t>
            </w:r>
          </w:p>
        </w:tc>
      </w:tr>
      <w:tr w:rsidR="00255E94" w:rsidTr="0024407F">
        <w:tc>
          <w:tcPr>
            <w:tcW w:w="2376" w:type="dxa"/>
          </w:tcPr>
          <w:p w:rsidR="00255E94" w:rsidRDefault="00255E94" w:rsidP="00255E9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29.09.2021 </w:t>
            </w:r>
          </w:p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7195" w:type="dxa"/>
          </w:tcPr>
          <w:p w:rsidR="00255E94" w:rsidRPr="00255E94" w:rsidRDefault="00255E94" w:rsidP="00255E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5E94">
              <w:rPr>
                <w:rFonts w:ascii="Times New Roman" w:hAnsi="Times New Roman"/>
                <w:spacing w:val="2"/>
                <w:sz w:val="24"/>
                <w:szCs w:val="24"/>
              </w:rPr>
              <w:t>Гостиная интересных сообщений «Время читать. Открываем новые имена» 6+</w:t>
            </w:r>
          </w:p>
        </w:tc>
      </w:tr>
      <w:tr w:rsidR="00734EF6" w:rsidTr="0024407F">
        <w:tc>
          <w:tcPr>
            <w:tcW w:w="2376" w:type="dxa"/>
          </w:tcPr>
          <w:p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FC3683" w:rsidRDefault="00734EF6" w:rsidP="00FC3683">
            <w:pPr>
              <w:rPr>
                <w:bCs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Ермаковский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1.09</w:t>
            </w:r>
            <w:r w:rsidR="003039E9" w:rsidRPr="003039E9">
              <w:rPr>
                <w:sz w:val="24"/>
                <w:szCs w:val="24"/>
              </w:rPr>
              <w:t>.2021</w:t>
            </w:r>
          </w:p>
          <w:p w:rsidR="007046CB" w:rsidRPr="003039E9" w:rsidRDefault="007046CB" w:rsidP="003039E9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Игровая площадка «Сюрпризы из школьного портфеля» 6+</w:t>
            </w:r>
          </w:p>
          <w:p w:rsidR="007046CB" w:rsidRPr="003039E9" w:rsidRDefault="007046CB" w:rsidP="003039E9">
            <w:pPr>
              <w:rPr>
                <w:sz w:val="24"/>
                <w:szCs w:val="24"/>
              </w:rPr>
            </w:pP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3.09</w:t>
            </w:r>
            <w:r w:rsidR="003039E9" w:rsidRPr="003039E9">
              <w:rPr>
                <w:sz w:val="24"/>
                <w:szCs w:val="24"/>
              </w:rPr>
              <w:t>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  <w:vertAlign w:val="subscript"/>
              </w:rPr>
            </w:pPr>
            <w:proofErr w:type="spellStart"/>
            <w:r w:rsidRPr="003039E9">
              <w:rPr>
                <w:sz w:val="24"/>
                <w:szCs w:val="24"/>
              </w:rPr>
              <w:t>Радиоэфир</w:t>
            </w:r>
            <w:proofErr w:type="spellEnd"/>
            <w:r w:rsidRPr="003039E9">
              <w:rPr>
                <w:sz w:val="24"/>
                <w:szCs w:val="24"/>
              </w:rPr>
              <w:t xml:space="preserve"> «</w:t>
            </w:r>
            <w:proofErr w:type="spellStart"/>
            <w:r w:rsidRPr="003039E9">
              <w:rPr>
                <w:sz w:val="24"/>
                <w:szCs w:val="24"/>
              </w:rPr>
              <w:t>Непрохо</w:t>
            </w:r>
            <w:r w:rsidR="00CB0201">
              <w:rPr>
                <w:sz w:val="24"/>
                <w:szCs w:val="24"/>
              </w:rPr>
              <w:t>дящая</w:t>
            </w:r>
            <w:proofErr w:type="spellEnd"/>
            <w:r w:rsidR="00CB0201">
              <w:rPr>
                <w:sz w:val="24"/>
                <w:szCs w:val="24"/>
              </w:rPr>
              <w:t xml:space="preserve"> боль Беслана»  </w:t>
            </w:r>
            <w:r w:rsidRPr="003039E9">
              <w:rPr>
                <w:sz w:val="24"/>
                <w:szCs w:val="24"/>
              </w:rPr>
              <w:t>12</w:t>
            </w:r>
            <w:r w:rsidRPr="003039E9">
              <w:rPr>
                <w:sz w:val="24"/>
                <w:szCs w:val="24"/>
                <w:vertAlign w:val="subscript"/>
              </w:rPr>
              <w:t>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3.09</w:t>
            </w:r>
            <w:r w:rsidR="003039E9">
              <w:rPr>
                <w:sz w:val="24"/>
                <w:szCs w:val="24"/>
              </w:rPr>
              <w:t>.</w:t>
            </w:r>
            <w:r w:rsidR="003039E9" w:rsidRPr="003039E9">
              <w:rPr>
                <w:sz w:val="24"/>
                <w:szCs w:val="24"/>
              </w:rPr>
              <w:t xml:space="preserve"> 2021</w:t>
            </w:r>
          </w:p>
          <w:p w:rsidR="007046CB" w:rsidRPr="003039E9" w:rsidRDefault="0030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046CB" w:rsidRPr="003039E9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rStyle w:val="a4"/>
                <w:b w:val="0"/>
                <w:bCs w:val="0"/>
                <w:sz w:val="24"/>
                <w:szCs w:val="24"/>
              </w:rPr>
            </w:pPr>
            <w:r w:rsidRPr="003039E9">
              <w:rPr>
                <w:rStyle w:val="a4"/>
                <w:b w:val="0"/>
                <w:sz w:val="24"/>
                <w:szCs w:val="24"/>
              </w:rPr>
              <w:t>Урок-реквием «В небеса поднимались ангелы...»12+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4.09</w:t>
            </w:r>
            <w:r w:rsidR="003039E9">
              <w:rPr>
                <w:sz w:val="24"/>
                <w:szCs w:val="24"/>
              </w:rPr>
              <w:t>.</w:t>
            </w:r>
            <w:r w:rsidR="003039E9" w:rsidRPr="003039E9">
              <w:rPr>
                <w:sz w:val="24"/>
                <w:szCs w:val="24"/>
              </w:rPr>
              <w:t xml:space="preserve"> 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Праздн</w:t>
            </w:r>
            <w:r w:rsidR="00CB0201">
              <w:rPr>
                <w:sz w:val="24"/>
                <w:szCs w:val="24"/>
              </w:rPr>
              <w:t xml:space="preserve">ичная дискотека, посвящённая </w:t>
            </w:r>
            <w:r w:rsidRPr="003039E9">
              <w:rPr>
                <w:sz w:val="24"/>
                <w:szCs w:val="24"/>
              </w:rPr>
              <w:t>Дню Знаний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8.09</w:t>
            </w:r>
            <w:r w:rsidR="003039E9">
              <w:rPr>
                <w:sz w:val="24"/>
                <w:szCs w:val="24"/>
              </w:rPr>
              <w:t>.2021</w:t>
            </w:r>
          </w:p>
          <w:p w:rsidR="007046CB" w:rsidRPr="003039E9" w:rsidRDefault="0030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046CB" w:rsidRPr="003039E9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046CB" w:rsidRPr="003039E9" w:rsidRDefault="007046CB">
            <w:pPr>
              <w:ind w:right="-22"/>
              <w:jc w:val="both"/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Конкурс детских рисунков «Родной куст и зайцу дорог»</w:t>
            </w:r>
            <w:r w:rsidR="00CB0201">
              <w:rPr>
                <w:sz w:val="24"/>
                <w:szCs w:val="24"/>
              </w:rPr>
              <w:t xml:space="preserve"> </w:t>
            </w:r>
            <w:r w:rsidRPr="003039E9">
              <w:rPr>
                <w:sz w:val="24"/>
                <w:szCs w:val="24"/>
              </w:rPr>
              <w:t>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10.09</w:t>
            </w:r>
            <w:r w:rsidR="003039E9">
              <w:rPr>
                <w:sz w:val="24"/>
                <w:szCs w:val="24"/>
              </w:rPr>
              <w:t>.2021</w:t>
            </w:r>
          </w:p>
          <w:p w:rsidR="007046CB" w:rsidRPr="003039E9" w:rsidRDefault="0030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046CB" w:rsidRPr="003039E9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046CB" w:rsidRPr="003039E9" w:rsidRDefault="007046CB" w:rsidP="00CB0201">
            <w:pPr>
              <w:rPr>
                <w:sz w:val="24"/>
                <w:szCs w:val="24"/>
              </w:rPr>
            </w:pPr>
            <w:proofErr w:type="gramStart"/>
            <w:r w:rsidRPr="003039E9">
              <w:rPr>
                <w:sz w:val="24"/>
                <w:szCs w:val="24"/>
              </w:rPr>
              <w:t>Экологическое сафари</w:t>
            </w:r>
            <w:r w:rsidR="002F40D1">
              <w:rPr>
                <w:sz w:val="24"/>
                <w:szCs w:val="24"/>
              </w:rPr>
              <w:t xml:space="preserve">  </w:t>
            </w:r>
            <w:r w:rsidRPr="003039E9">
              <w:rPr>
                <w:sz w:val="24"/>
                <w:szCs w:val="24"/>
              </w:rPr>
              <w:t>«Такие разные – такие классные!»</w:t>
            </w:r>
            <w:r w:rsidR="00CB0201">
              <w:rPr>
                <w:sz w:val="24"/>
                <w:szCs w:val="24"/>
              </w:rPr>
              <w:t xml:space="preserve"> </w:t>
            </w:r>
            <w:r w:rsidRPr="003039E9">
              <w:rPr>
                <w:sz w:val="24"/>
                <w:szCs w:val="24"/>
              </w:rPr>
              <w:t>6+</w:t>
            </w:r>
            <w:proofErr w:type="gramEnd"/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11.09</w:t>
            </w:r>
            <w:r w:rsidR="003039E9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Игровая программа «Нескучная суббота»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12.09</w:t>
            </w:r>
            <w:r w:rsidR="003039E9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Показ мультфильма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17.09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2F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7046CB" w:rsidRPr="003039E9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046CB" w:rsidRPr="003039E9" w:rsidRDefault="007046CB" w:rsidP="002F40D1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Игра-путешествие по книге</w:t>
            </w:r>
            <w:r w:rsidR="002F40D1">
              <w:rPr>
                <w:sz w:val="24"/>
                <w:szCs w:val="24"/>
              </w:rPr>
              <w:t xml:space="preserve"> </w:t>
            </w:r>
            <w:r w:rsidRPr="003039E9">
              <w:rPr>
                <w:sz w:val="24"/>
                <w:szCs w:val="24"/>
              </w:rPr>
              <w:t>«Время отправляться в дикую природу»6+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21.09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Праздничная программа «Ден</w:t>
            </w:r>
            <w:r w:rsidR="002F40D1">
              <w:rPr>
                <w:sz w:val="24"/>
                <w:szCs w:val="24"/>
              </w:rPr>
              <w:t>ь открытых дверей»</w:t>
            </w:r>
            <w:r w:rsidRPr="003039E9">
              <w:rPr>
                <w:sz w:val="24"/>
                <w:szCs w:val="24"/>
              </w:rPr>
              <w:t xml:space="preserve">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22.09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7046CB" w:rsidRPr="003039E9" w:rsidRDefault="002F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</w:t>
            </w:r>
            <w:r w:rsidR="007046CB" w:rsidRPr="003039E9">
              <w:rPr>
                <w:sz w:val="24"/>
                <w:szCs w:val="24"/>
              </w:rPr>
              <w:t xml:space="preserve"> программа «Театральная среда» 12+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23.09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Познавательно - игровая программа «В стране компьютерных игр»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23.09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2F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046CB" w:rsidRPr="003039E9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046CB" w:rsidRPr="003039E9" w:rsidRDefault="007046CB" w:rsidP="002F40D1">
            <w:pPr>
              <w:rPr>
                <w:rFonts w:eastAsia="Calibri"/>
                <w:sz w:val="24"/>
                <w:szCs w:val="24"/>
              </w:rPr>
            </w:pPr>
            <w:r w:rsidRPr="003039E9">
              <w:rPr>
                <w:rFonts w:eastAsia="Calibri"/>
                <w:sz w:val="24"/>
                <w:szCs w:val="24"/>
              </w:rPr>
              <w:t>Медовые посиделки</w:t>
            </w:r>
            <w:r w:rsidR="002F40D1">
              <w:rPr>
                <w:rFonts w:eastAsia="Calibri"/>
                <w:sz w:val="24"/>
                <w:szCs w:val="24"/>
              </w:rPr>
              <w:t xml:space="preserve"> </w:t>
            </w:r>
            <w:r w:rsidRPr="003039E9">
              <w:rPr>
                <w:rFonts w:eastAsia="Calibri"/>
                <w:sz w:val="24"/>
                <w:szCs w:val="24"/>
              </w:rPr>
              <w:t>18+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23.09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2F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="007046CB" w:rsidRPr="003039E9">
              <w:rPr>
                <w:sz w:val="24"/>
                <w:szCs w:val="24"/>
              </w:rPr>
              <w:t>30</w:t>
            </w:r>
          </w:p>
        </w:tc>
        <w:tc>
          <w:tcPr>
            <w:tcW w:w="7195" w:type="dxa"/>
          </w:tcPr>
          <w:p w:rsidR="007046CB" w:rsidRPr="003039E9" w:rsidRDefault="007046CB" w:rsidP="002F40D1">
            <w:pPr>
              <w:shd w:val="clear" w:color="auto" w:fill="FFFFFF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3039E9">
              <w:rPr>
                <w:rFonts w:eastAsia="Calibri"/>
                <w:sz w:val="24"/>
                <w:szCs w:val="24"/>
                <w:shd w:val="clear" w:color="auto" w:fill="FFFFFF"/>
              </w:rPr>
              <w:t>Эко-посиделки</w:t>
            </w:r>
            <w:proofErr w:type="spellEnd"/>
            <w:r w:rsidR="002F40D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3039E9">
              <w:rPr>
                <w:rFonts w:eastAsia="Calibri"/>
                <w:sz w:val="24"/>
                <w:szCs w:val="24"/>
                <w:shd w:val="clear" w:color="auto" w:fill="FFFFFF"/>
              </w:rPr>
              <w:t>«Буквально все о картофеле»18+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24.09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Познавательно - игровая программа «В стране компьютерных игр»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25.09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Игровая программа «Нескучная суббота»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25.09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Диск</w:t>
            </w:r>
            <w:r w:rsidR="002F40D1">
              <w:rPr>
                <w:sz w:val="24"/>
                <w:szCs w:val="24"/>
              </w:rPr>
              <w:t>отека</w:t>
            </w:r>
            <w:r w:rsidRPr="003039E9">
              <w:rPr>
                <w:sz w:val="24"/>
                <w:szCs w:val="24"/>
              </w:rPr>
              <w:t xml:space="preserve">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26.09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Показ мультфильма 6+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29.09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Интерактивная творческая программа «Театральная среда» 12+</w:t>
            </w: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29.09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2F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7046CB" w:rsidRPr="003039E9">
              <w:rPr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046CB" w:rsidRPr="003039E9" w:rsidRDefault="002F40D1">
            <w:pPr>
              <w:shd w:val="clear" w:color="auto" w:fill="FFFFFF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Литературно-музыкальная </w:t>
            </w:r>
            <w:r w:rsidR="007046CB" w:rsidRPr="003039E9">
              <w:rPr>
                <w:rFonts w:eastAsia="Calibri"/>
                <w:sz w:val="24"/>
                <w:szCs w:val="24"/>
                <w:shd w:val="clear" w:color="auto" w:fill="FFFFFF"/>
              </w:rPr>
              <w:t>композиция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="007046CB" w:rsidRPr="003039E9">
              <w:rPr>
                <w:rFonts w:eastAsia="Calibri"/>
                <w:sz w:val="24"/>
                <w:szCs w:val="24"/>
                <w:shd w:val="clear" w:color="auto" w:fill="FFFFFF"/>
              </w:rPr>
              <w:t>«О профессиях расскажут песни разных лет»12+</w:t>
            </w:r>
          </w:p>
          <w:p w:rsidR="007046CB" w:rsidRPr="003039E9" w:rsidRDefault="007046CB">
            <w:pPr>
              <w:shd w:val="clear" w:color="auto" w:fill="FFFFFF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7046CB" w:rsidTr="0024407F">
        <w:tc>
          <w:tcPr>
            <w:tcW w:w="2376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t>30.09</w:t>
            </w:r>
            <w:r w:rsidR="002F40D1">
              <w:rPr>
                <w:sz w:val="24"/>
                <w:szCs w:val="24"/>
              </w:rPr>
              <w:t>.2021</w:t>
            </w:r>
          </w:p>
          <w:p w:rsidR="007046CB" w:rsidRPr="003039E9" w:rsidRDefault="003039E9" w:rsidP="002F4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7195" w:type="dxa"/>
          </w:tcPr>
          <w:p w:rsidR="007046CB" w:rsidRPr="003039E9" w:rsidRDefault="007046CB">
            <w:pPr>
              <w:rPr>
                <w:sz w:val="24"/>
                <w:szCs w:val="24"/>
              </w:rPr>
            </w:pPr>
            <w:r w:rsidRPr="003039E9">
              <w:rPr>
                <w:sz w:val="24"/>
                <w:szCs w:val="24"/>
              </w:rPr>
              <w:lastRenderedPageBreak/>
              <w:t>Вечер отдыха «Встреча старых друзей» 18+</w:t>
            </w:r>
          </w:p>
        </w:tc>
      </w:tr>
      <w:tr w:rsidR="00734EF6" w:rsidTr="0024407F">
        <w:tc>
          <w:tcPr>
            <w:tcW w:w="2376" w:type="dxa"/>
          </w:tcPr>
          <w:p w:rsidR="00734EF6" w:rsidRDefault="00734EF6" w:rsidP="00EF7325"/>
        </w:tc>
        <w:tc>
          <w:tcPr>
            <w:tcW w:w="7195" w:type="dxa"/>
          </w:tcPr>
          <w:p w:rsidR="00734EF6" w:rsidRDefault="00734EF6" w:rsidP="00EF732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Каменни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ковский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</w:p>
        </w:tc>
      </w:tr>
      <w:tr w:rsidR="00FF752D" w:rsidTr="0024407F">
        <w:tc>
          <w:tcPr>
            <w:tcW w:w="2376" w:type="dxa"/>
          </w:tcPr>
          <w:p w:rsidR="008B35A8" w:rsidRDefault="00FF752D" w:rsidP="008B35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02.09.2021</w:t>
            </w:r>
            <w:r w:rsidR="008B35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F752D" w:rsidRPr="00FF752D" w:rsidRDefault="00FF752D" w:rsidP="008B35A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F752D" w:rsidRPr="00FF752D" w:rsidRDefault="008B35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3407FB" w:rsidRDefault="00FF752D" w:rsidP="00340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02.09.2021</w:t>
            </w:r>
            <w:r w:rsidR="00340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F752D" w:rsidRPr="00FF752D" w:rsidRDefault="00FF752D" w:rsidP="00340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FF752D" w:rsidRPr="00FF752D" w:rsidRDefault="00FF7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Игровая про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«Моя ЮНАРМИЯ»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3407FB" w:rsidRDefault="00FF752D" w:rsidP="00340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02.09.2021</w:t>
            </w:r>
            <w:r w:rsidR="00340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F752D" w:rsidRPr="00FF752D" w:rsidRDefault="00FF752D" w:rsidP="00340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FF752D" w:rsidRPr="00FF752D" w:rsidRDefault="008B35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программа «П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раздник знаний»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3407FB" w:rsidRDefault="00FF752D" w:rsidP="00340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03.09.2021</w:t>
            </w:r>
            <w:r w:rsidR="003407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FF752D" w:rsidRPr="00FF752D" w:rsidRDefault="008B35A8" w:rsidP="003407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</w:t>
            </w:r>
            <w:r w:rsidR="00FF752D"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>уточняется</w:t>
            </w:r>
          </w:p>
        </w:tc>
        <w:tc>
          <w:tcPr>
            <w:tcW w:w="7195" w:type="dxa"/>
          </w:tcPr>
          <w:p w:rsidR="00FF752D" w:rsidRPr="00FF752D" w:rsidRDefault="008B35A8">
            <w:pPr>
              <w:spacing w:after="20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Тематическая </w:t>
            </w:r>
            <w:r w:rsidR="00FF752D" w:rsidRPr="00FF75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«На конце иглы» </w:t>
            </w:r>
            <w:r w:rsidR="00F50EC7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</w:tr>
      <w:tr w:rsidR="00FF752D" w:rsidTr="0024407F">
        <w:tc>
          <w:tcPr>
            <w:tcW w:w="2376" w:type="dxa"/>
          </w:tcPr>
          <w:p w:rsidR="003407FB" w:rsidRDefault="00FF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  <w:r w:rsidR="0034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52D" w:rsidRPr="00FF752D" w:rsidRDefault="008B35A8" w:rsidP="002F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195" w:type="dxa"/>
          </w:tcPr>
          <w:p w:rsidR="00FF752D" w:rsidRPr="00FF752D" w:rsidRDefault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программа, посвящённая 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Дню солидарности в борьбе с терроризмом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FF752D" w:rsidTr="0024407F">
        <w:tc>
          <w:tcPr>
            <w:tcW w:w="2376" w:type="dxa"/>
          </w:tcPr>
          <w:p w:rsidR="008B35A8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195" w:type="dxa"/>
          </w:tcPr>
          <w:p w:rsidR="00FF752D" w:rsidRPr="00FF752D" w:rsidRDefault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«Памятная битва» 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F752D" w:rsidTr="0024407F">
        <w:tc>
          <w:tcPr>
            <w:tcW w:w="2376" w:type="dxa"/>
          </w:tcPr>
          <w:p w:rsidR="008B35A8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FF752D" w:rsidRPr="00FF752D" w:rsidRDefault="008B35A8" w:rsidP="008B35A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открытых дверей «Творческий год снова зовёт»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8B35A8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195" w:type="dxa"/>
          </w:tcPr>
          <w:p w:rsidR="00FF752D" w:rsidRPr="00FF752D" w:rsidRDefault="00FF7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34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FF752D" w:rsidTr="0024407F">
        <w:trPr>
          <w:trHeight w:val="589"/>
        </w:trPr>
        <w:tc>
          <w:tcPr>
            <w:tcW w:w="2376" w:type="dxa"/>
          </w:tcPr>
          <w:p w:rsidR="008B35A8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95" w:type="dxa"/>
          </w:tcPr>
          <w:p w:rsidR="00FF752D" w:rsidRPr="00FF752D" w:rsidRDefault="00FF7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  по  хореографии в  творческих </w:t>
            </w: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8B35A8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8B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F752D" w:rsidRPr="00FF752D" w:rsidRDefault="00FF7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 w:rsidR="008B35A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«Мой двор – спортивный двор»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FE733B">
        <w:trPr>
          <w:trHeight w:val="543"/>
        </w:trPr>
        <w:tc>
          <w:tcPr>
            <w:tcW w:w="2376" w:type="dxa"/>
          </w:tcPr>
          <w:p w:rsidR="00F50EC7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F752D" w:rsidRPr="00FF752D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FF752D" w:rsidRPr="00FF752D" w:rsidRDefault="00F50E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«Фольклорные п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раздники русского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0622FD">
        <w:trPr>
          <w:trHeight w:val="585"/>
        </w:trPr>
        <w:tc>
          <w:tcPr>
            <w:tcW w:w="2376" w:type="dxa"/>
          </w:tcPr>
          <w:p w:rsidR="00F50EC7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195" w:type="dxa"/>
          </w:tcPr>
          <w:p w:rsidR="00FF752D" w:rsidRPr="00FF752D" w:rsidRDefault="00FF7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«Певцы родного края»</w:t>
            </w:r>
            <w:r w:rsidR="003407FB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F50EC7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FF752D" w:rsidRPr="00FF752D" w:rsidRDefault="00F50EC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 «</w:t>
            </w:r>
            <w:r w:rsidR="00FF752D" w:rsidRPr="00FF752D">
              <w:rPr>
                <w:rFonts w:ascii="Times New Roman" w:hAnsi="Times New Roman" w:cs="Times New Roman"/>
                <w:sz w:val="24"/>
                <w:szCs w:val="24"/>
              </w:rPr>
              <w:t>Царство растений и человек»</w:t>
            </w:r>
            <w:r w:rsidR="00E4165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FF752D" w:rsidTr="0024407F">
        <w:tc>
          <w:tcPr>
            <w:tcW w:w="2376" w:type="dxa"/>
          </w:tcPr>
          <w:p w:rsidR="00F50EC7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752D" w:rsidRPr="00FF752D" w:rsidRDefault="00FF752D" w:rsidP="00F5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FF752D" w:rsidRPr="00FF752D" w:rsidRDefault="00FF75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>Конкурс рисун</w:t>
            </w:r>
            <w:r w:rsidR="00F50EC7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FF752D">
              <w:rPr>
                <w:rFonts w:ascii="Times New Roman" w:hAnsi="Times New Roman" w:cs="Times New Roman"/>
                <w:sz w:val="24"/>
                <w:szCs w:val="24"/>
              </w:rPr>
              <w:t xml:space="preserve"> «Наши маленькие друзья»</w:t>
            </w:r>
            <w:r w:rsidR="00E4165C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34EF6" w:rsidTr="0024407F">
        <w:tc>
          <w:tcPr>
            <w:tcW w:w="2376" w:type="dxa"/>
          </w:tcPr>
          <w:p w:rsidR="00734EF6" w:rsidRPr="00E51F1B" w:rsidRDefault="00734EF6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E51F1B" w:rsidRDefault="00734EF6">
            <w:pPr>
              <w:suppressAutoHyphens/>
              <w:rPr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</w:p>
        </w:tc>
      </w:tr>
      <w:tr w:rsidR="00B815BB" w:rsidTr="0024407F">
        <w:tc>
          <w:tcPr>
            <w:tcW w:w="2376" w:type="dxa"/>
          </w:tcPr>
          <w:p w:rsidR="00B815BB" w:rsidRDefault="00B815BB" w:rsidP="00B815BB">
            <w:pPr>
              <w:rPr>
                <w:sz w:val="24"/>
                <w:szCs w:val="24"/>
              </w:rPr>
            </w:pPr>
            <w:r w:rsidRPr="00B815BB">
              <w:rPr>
                <w:sz w:val="24"/>
                <w:szCs w:val="24"/>
              </w:rPr>
              <w:t>3.09.</w:t>
            </w:r>
            <w:r>
              <w:rPr>
                <w:sz w:val="24"/>
                <w:szCs w:val="24"/>
              </w:rPr>
              <w:t>20</w:t>
            </w:r>
            <w:r w:rsidRPr="00B815B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</w:p>
          <w:p w:rsidR="00B815BB" w:rsidRPr="00B815BB" w:rsidRDefault="00B815BB" w:rsidP="00B815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5BB">
              <w:rPr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Беседа </w:t>
            </w:r>
            <w:r w:rsidRPr="00B815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“Дети не должны страдать от терроризма!” 6+</w:t>
            </w:r>
          </w:p>
        </w:tc>
      </w:tr>
      <w:tr w:rsidR="00B815BB" w:rsidTr="0024407F">
        <w:tc>
          <w:tcPr>
            <w:tcW w:w="2376" w:type="dxa"/>
          </w:tcPr>
          <w:p w:rsidR="00B815BB" w:rsidRDefault="00B815BB" w:rsidP="00B815BB">
            <w:pPr>
              <w:rPr>
                <w:sz w:val="24"/>
                <w:szCs w:val="24"/>
              </w:rPr>
            </w:pPr>
            <w:r w:rsidRPr="00B815BB">
              <w:rPr>
                <w:sz w:val="24"/>
                <w:szCs w:val="24"/>
              </w:rPr>
              <w:t>4.09.</w:t>
            </w:r>
            <w:r>
              <w:rPr>
                <w:sz w:val="24"/>
                <w:szCs w:val="24"/>
              </w:rPr>
              <w:t>20</w:t>
            </w:r>
            <w:r w:rsidRPr="00B815B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</w:p>
          <w:p w:rsidR="00B815BB" w:rsidRPr="00B815BB" w:rsidRDefault="00B815BB" w:rsidP="00B815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5BB">
              <w:rPr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«Много конкурсов, затей, приходи играть скорей!»  6+</w:t>
            </w:r>
          </w:p>
        </w:tc>
      </w:tr>
      <w:tr w:rsidR="00B815BB" w:rsidTr="0024407F">
        <w:tc>
          <w:tcPr>
            <w:tcW w:w="2376" w:type="dxa"/>
          </w:tcPr>
          <w:p w:rsidR="00B815BB" w:rsidRDefault="00B815BB" w:rsidP="00B815BB">
            <w:pPr>
              <w:rPr>
                <w:sz w:val="24"/>
                <w:szCs w:val="24"/>
              </w:rPr>
            </w:pPr>
            <w:r w:rsidRPr="00B815BB">
              <w:rPr>
                <w:sz w:val="24"/>
                <w:szCs w:val="24"/>
              </w:rPr>
              <w:t>8.09.</w:t>
            </w:r>
            <w:r>
              <w:rPr>
                <w:sz w:val="24"/>
                <w:szCs w:val="24"/>
              </w:rPr>
              <w:t>20</w:t>
            </w:r>
            <w:r w:rsidRPr="00B815B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</w:p>
          <w:p w:rsidR="00B815BB" w:rsidRPr="00B815BB" w:rsidRDefault="00B815BB" w:rsidP="00B815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815BB">
              <w:rPr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 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игровая программа «Мы собираем урожай» 6+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11.09.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20</w:t>
            </w: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21</w:t>
            </w:r>
          </w:p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1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«Личность и алкоголь»</w:t>
            </w:r>
            <w:r w:rsidRPr="00B81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12+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13.09.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20</w:t>
            </w: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21</w:t>
            </w:r>
          </w:p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7195" w:type="dxa"/>
          </w:tcPr>
          <w:p w:rsidR="00B815BB" w:rsidRPr="00B815BB" w:rsidRDefault="00B8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 xml:space="preserve"> час  «Озеро Байкал» 0+</w:t>
            </w:r>
          </w:p>
          <w:p w:rsidR="00B815BB" w:rsidRPr="00B815BB" w:rsidRDefault="00B815BB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5BB" w:rsidTr="0024407F">
        <w:tc>
          <w:tcPr>
            <w:tcW w:w="2376" w:type="dxa"/>
          </w:tcPr>
          <w:p w:rsidR="00E97BCB" w:rsidRDefault="00B815BB" w:rsidP="00E97BCB">
            <w:pPr>
              <w:rPr>
                <w:rFonts w:ascii="Times New Roman" w:hAnsi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14.09.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15BB" w:rsidRPr="00B815BB" w:rsidRDefault="00E97BCB" w:rsidP="00E97BC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5BB" w:rsidRPr="00B815BB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правилам дорожного движения 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 xml:space="preserve">«Берегись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втомобиля!»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15.09.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815BB" w:rsidRPr="00B815BB" w:rsidRDefault="00B815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Викторина  «Лес - зеленая аптека» 6+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16.09.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 игровая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81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«Осенние приметы» 6+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18.09.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20</w:t>
            </w: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21</w:t>
            </w:r>
          </w:p>
          <w:p w:rsidR="00B815BB" w:rsidRPr="00B815BB" w:rsidRDefault="00B815BB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13.00</w:t>
            </w:r>
          </w:p>
        </w:tc>
        <w:tc>
          <w:tcPr>
            <w:tcW w:w="7195" w:type="dxa"/>
          </w:tcPr>
          <w:p w:rsidR="00B815BB" w:rsidRPr="00B815BB" w:rsidRDefault="00B815B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 xml:space="preserve">Мультфильм детям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« В поисках Немо» </w:t>
            </w:r>
            <w:r w:rsidRPr="00B815B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6+</w:t>
            </w:r>
          </w:p>
        </w:tc>
      </w:tr>
      <w:tr w:rsidR="00B815BB" w:rsidTr="0024407F">
        <w:tc>
          <w:tcPr>
            <w:tcW w:w="2376" w:type="dxa"/>
          </w:tcPr>
          <w:p w:rsidR="00B815BB" w:rsidRDefault="00B815BB" w:rsidP="00B815BB">
            <w:pPr>
              <w:rPr>
                <w:rFonts w:ascii="Times New Roman" w:hAnsi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lastRenderedPageBreak/>
              <w:t>21.09.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15BB" w:rsidRPr="00B815BB" w:rsidRDefault="00B815BB" w:rsidP="00B815B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815BB" w:rsidRPr="00B815BB" w:rsidRDefault="00B815B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815BB">
              <w:rPr>
                <w:rFonts w:ascii="Times New Roman" w:hAnsi="Times New Roman"/>
                <w:color w:val="000000"/>
                <w:sz w:val="24"/>
                <w:szCs w:val="24"/>
              </w:rPr>
              <w:t>Спортивно-игровая программа 12+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22.09.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815BB" w:rsidRPr="00B815BB" w:rsidRDefault="00B815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81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E97B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декоративно-прикладному творчеству </w:t>
            </w:r>
            <w:r w:rsidRPr="00B815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</w:tc>
      </w:tr>
      <w:tr w:rsidR="00B815BB" w:rsidTr="0024407F">
        <w:tc>
          <w:tcPr>
            <w:tcW w:w="2376" w:type="dxa"/>
          </w:tcPr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815BB" w:rsidRPr="00B815BB" w:rsidRDefault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1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12+</w:t>
            </w:r>
          </w:p>
        </w:tc>
      </w:tr>
      <w:tr w:rsidR="00B815BB" w:rsidTr="0024407F">
        <w:tc>
          <w:tcPr>
            <w:tcW w:w="2376" w:type="dxa"/>
          </w:tcPr>
          <w:p w:rsidR="00B815BB" w:rsidRDefault="00B815BB">
            <w:pPr>
              <w:rPr>
                <w:rFonts w:ascii="Times New Roman" w:hAnsi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25.09.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815BB" w:rsidRPr="00B815BB" w:rsidRDefault="00B815BB" w:rsidP="00B815B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Познавательная  </w:t>
            </w:r>
            <w:r w:rsidRPr="00B815BB">
              <w:rPr>
                <w:rFonts w:ascii="Times New Roman" w:hAnsi="Times New Roman"/>
                <w:color w:val="2C2F34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color w:val="2C2F34"/>
                <w:sz w:val="24"/>
                <w:szCs w:val="24"/>
              </w:rPr>
              <w:t xml:space="preserve">  </w:t>
            </w:r>
            <w:r w:rsidRPr="00B815BB">
              <w:rPr>
                <w:color w:val="000000"/>
                <w:sz w:val="24"/>
                <w:szCs w:val="24"/>
              </w:rPr>
              <w:t>«Живой родник» 6+</w:t>
            </w:r>
          </w:p>
        </w:tc>
      </w:tr>
      <w:tr w:rsidR="00E97BCB" w:rsidTr="0024407F">
        <w:tc>
          <w:tcPr>
            <w:tcW w:w="2376" w:type="dxa"/>
          </w:tcPr>
          <w:p w:rsidR="00E97BCB" w:rsidRPr="00B815BB" w:rsidRDefault="00E97BCB" w:rsidP="00433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97BCB" w:rsidRPr="00B815BB" w:rsidRDefault="00E97BCB" w:rsidP="004338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E97BCB" w:rsidRPr="00B815BB" w:rsidRDefault="00E97BCB" w:rsidP="00E97BCB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eastAsiaTheme="majorEastAsia"/>
                <w:b w:val="0"/>
                <w:color w:val="2C2F34"/>
                <w:sz w:val="24"/>
                <w:szCs w:val="24"/>
                <w:lang w:eastAsia="en-US"/>
              </w:rPr>
            </w:pPr>
            <w:r w:rsidRPr="00B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Фольклорно - игровая программа</w:t>
            </w:r>
            <w:r w:rsidRPr="00B815BB">
              <w:rPr>
                <w:rFonts w:ascii="Verdana" w:hAnsi="Verdana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B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старинные, забавы дружинные» 6+</w:t>
            </w:r>
          </w:p>
        </w:tc>
      </w:tr>
      <w:tr w:rsidR="00B815BB" w:rsidTr="0024407F">
        <w:tc>
          <w:tcPr>
            <w:tcW w:w="2376" w:type="dxa"/>
          </w:tcPr>
          <w:p w:rsidR="00B815BB" w:rsidRDefault="00B815BB" w:rsidP="00B815BB">
            <w:pPr>
              <w:rPr>
                <w:rFonts w:ascii="Times New Roman" w:hAnsi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30.09.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815B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5BB" w:rsidRPr="00B815BB" w:rsidRDefault="00B815BB" w:rsidP="00B815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5B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815BB" w:rsidRPr="00B815BB" w:rsidRDefault="00B815BB" w:rsidP="002E75CF">
            <w:pPr>
              <w:pStyle w:val="1"/>
              <w:shd w:val="clear" w:color="auto" w:fill="FFFFFF"/>
              <w:spacing w:before="0" w:line="288" w:lineRule="atLeast"/>
              <w:outlineLvl w:val="0"/>
              <w:rPr>
                <w:rFonts w:eastAsia="Calibri"/>
                <w:color w:val="2C2F34"/>
                <w:sz w:val="24"/>
                <w:szCs w:val="24"/>
              </w:rPr>
            </w:pPr>
            <w:r>
              <w:rPr>
                <w:b w:val="0"/>
                <w:color w:val="2C2F34"/>
                <w:sz w:val="24"/>
                <w:szCs w:val="24"/>
              </w:rPr>
              <w:t>П</w:t>
            </w:r>
            <w:r w:rsidRPr="00B815BB">
              <w:rPr>
                <w:b w:val="0"/>
                <w:color w:val="2C2F34"/>
                <w:sz w:val="24"/>
                <w:szCs w:val="24"/>
              </w:rPr>
              <w:t>осиделки</w:t>
            </w:r>
            <w:r>
              <w:rPr>
                <w:b w:val="0"/>
                <w:color w:val="2C2F34"/>
                <w:sz w:val="24"/>
                <w:szCs w:val="24"/>
              </w:rPr>
              <w:t xml:space="preserve"> </w:t>
            </w:r>
            <w:r w:rsidR="002E75CF">
              <w:rPr>
                <w:b w:val="0"/>
                <w:bCs w:val="0"/>
                <w:color w:val="3A3A3A"/>
                <w:sz w:val="24"/>
                <w:szCs w:val="24"/>
              </w:rPr>
              <w:t>«Любовь не может жить без веры, как и надежда без л</w:t>
            </w:r>
            <w:r w:rsidRPr="00B815BB">
              <w:rPr>
                <w:b w:val="0"/>
                <w:bCs w:val="0"/>
                <w:color w:val="3A3A3A"/>
                <w:sz w:val="24"/>
                <w:szCs w:val="24"/>
              </w:rPr>
              <w:t>юбви»</w:t>
            </w:r>
            <w:r w:rsidR="002E75CF">
              <w:rPr>
                <w:b w:val="0"/>
                <w:bCs w:val="0"/>
                <w:color w:val="3A3A3A"/>
                <w:sz w:val="24"/>
                <w:szCs w:val="24"/>
              </w:rPr>
              <w:t xml:space="preserve"> 18+</w:t>
            </w:r>
          </w:p>
        </w:tc>
      </w:tr>
      <w:tr w:rsidR="00734EF6" w:rsidTr="0024407F">
        <w:tc>
          <w:tcPr>
            <w:tcW w:w="2376" w:type="dxa"/>
          </w:tcPr>
          <w:p w:rsidR="00734EF6" w:rsidRPr="00827E06" w:rsidRDefault="00734EF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195" w:type="dxa"/>
          </w:tcPr>
          <w:p w:rsidR="00734EF6" w:rsidRPr="00827E06" w:rsidRDefault="00734EF6" w:rsidP="00AE5DA8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Назаров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 КДК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Шашковский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01.09.2021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«Беслан – боль моей души»,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посвященная Дню солидарности в борьбе с терроризмом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03.09.2021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 программ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жива» 6+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09.09.2021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азвлекательная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Арбузник</w:t>
            </w:r>
            <w:proofErr w:type="spellEnd"/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6+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11.09.2021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трезвости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прекрасна, не губите ее» 12+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15.09.2021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D65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«Серебряные струны» 18+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«Малые жанры русского фольклора» 6+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22.09.2021</w:t>
            </w:r>
          </w:p>
          <w:p w:rsidR="00C631F7" w:rsidRPr="00C631F7" w:rsidRDefault="00D65603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C631F7"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</w:t>
            </w:r>
            <w:proofErr w:type="spellStart"/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кинопоказы</w:t>
            </w:r>
            <w:proofErr w:type="spellEnd"/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«СПИД-тень над планетой», «Мы за здоровое поколение!», «Наркомания- путь в пропасть</w:t>
            </w:r>
            <w:r w:rsidR="00D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12+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24.09.2021</w:t>
            </w:r>
            <w:r w:rsidR="00D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631F7" w:rsidRPr="00C631F7" w:rsidRDefault="00C631F7" w:rsidP="00D65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по пожарной безопасности</w:t>
            </w:r>
            <w:r w:rsidR="00D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 шути с огнем!»  6+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</w:t>
            </w:r>
            <w:r w:rsidR="00D656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Align w:val="center"/>
          </w:tcPr>
          <w:p w:rsidR="00C631F7" w:rsidRPr="00C631F7" w:rsidRDefault="00D65603" w:rsidP="00D65603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Эстафета </w:t>
            </w:r>
            <w:r w:rsidR="00C631F7"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туристы» 6+</w:t>
            </w:r>
          </w:p>
        </w:tc>
      </w:tr>
      <w:tr w:rsidR="00C631F7" w:rsidTr="0024407F">
        <w:tc>
          <w:tcPr>
            <w:tcW w:w="2376" w:type="dxa"/>
            <w:vAlign w:val="center"/>
          </w:tcPr>
          <w:p w:rsidR="00C631F7" w:rsidRPr="00C631F7" w:rsidRDefault="00C631F7" w:rsidP="00C631F7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30.09.2021</w:t>
            </w:r>
          </w:p>
          <w:p w:rsidR="00C631F7" w:rsidRPr="00C631F7" w:rsidRDefault="00D65603" w:rsidP="00C631F7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="00C631F7"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95" w:type="dxa"/>
            <w:vAlign w:val="center"/>
          </w:tcPr>
          <w:p w:rsidR="00C631F7" w:rsidRPr="00C631F7" w:rsidRDefault="00C631F7" w:rsidP="00C631F7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поэзии</w:t>
            </w:r>
            <w:r w:rsidR="00E97B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31F7" w:rsidRPr="00C631F7" w:rsidRDefault="00C631F7" w:rsidP="00C63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18+</w:t>
            </w:r>
          </w:p>
        </w:tc>
      </w:tr>
      <w:tr w:rsidR="00734EF6" w:rsidTr="0024407F">
        <w:tc>
          <w:tcPr>
            <w:tcW w:w="2376" w:type="dxa"/>
            <w:vAlign w:val="center"/>
          </w:tcPr>
          <w:p w:rsidR="00734EF6" w:rsidRDefault="00734EF6" w:rsidP="00A21AC3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vAlign w:val="center"/>
          </w:tcPr>
          <w:p w:rsidR="00734EF6" w:rsidRDefault="00734EF6" w:rsidP="00A21AC3">
            <w:pPr>
              <w:rPr>
                <w:bCs/>
                <w:iCs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Октябрьский КДК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ровая программа  «День знаний»</w:t>
            </w:r>
            <w:r w:rsidR="002A4AA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1.09.2021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«Летние хлопоты, осенние застолья»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«Урожай -2021» 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3.09.2021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«Трагедия Беслана в наших сердцах»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солидарности в борьбе с терроризмом  6+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видеоролик «Терроризм - зло против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A4AA4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03.09.2021 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"Дети против террора" 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03.09.2021 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Познавательный видеоролик «Что делать если….» 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03.09.2021 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«Дерево мира»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посвящённая 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солидарности в борьбе с терроризмом </w:t>
            </w: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03.09.2021 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17.30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  <w:r w:rsidRPr="00B80B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«Проявите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дительность»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 xml:space="preserve"> 12 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Спортивно-игро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программа «Собираем урожай»</w:t>
            </w:r>
            <w:r w:rsidR="002A4AA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9.09.2021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«Вы попали в конфликтную ситуацию – как быть?»  12+</w:t>
            </w:r>
          </w:p>
        </w:tc>
      </w:tr>
      <w:tr w:rsidR="00B80BC1" w:rsidTr="0024407F"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Экологическая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 «Земля в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опасности»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6+</w:t>
            </w:r>
          </w:p>
        </w:tc>
      </w:tr>
      <w:tr w:rsidR="00B80BC1" w:rsidTr="0024407F">
        <w:tc>
          <w:tcPr>
            <w:tcW w:w="2376" w:type="dxa"/>
          </w:tcPr>
          <w:p w:rsid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 w:rsidR="002A4AA4">
              <w:rPr>
                <w:rFonts w:ascii="Times New Roman" w:hAnsi="Times New Roman" w:cs="Times New Roman"/>
                <w:sz w:val="24"/>
                <w:szCs w:val="24"/>
              </w:rPr>
              <w:t>кая акция «Яркие краски осени» 6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0BC1" w:rsidTr="0024407F">
        <w:trPr>
          <w:trHeight w:val="70"/>
        </w:trPr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21.09.2021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</w:t>
            </w:r>
            <w:r w:rsidRPr="00B80B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Зелёная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AA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0BC1" w:rsidTr="0024407F">
        <w:trPr>
          <w:trHeight w:val="70"/>
        </w:trPr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7195" w:type="dxa"/>
          </w:tcPr>
          <w:p w:rsidR="00B80BC1" w:rsidRDefault="00B80BC1" w:rsidP="00B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жигаем!» </w:t>
            </w:r>
          </w:p>
          <w:p w:rsidR="00B80BC1" w:rsidRPr="00B80BC1" w:rsidRDefault="00B80BC1" w:rsidP="00B80B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80BC1" w:rsidTr="0024407F">
        <w:trPr>
          <w:trHeight w:val="70"/>
        </w:trPr>
        <w:tc>
          <w:tcPr>
            <w:tcW w:w="2376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B80BC1" w:rsidRPr="00B80BC1" w:rsidRDefault="00B80BC1" w:rsidP="00B80BC1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праздник «Как я провёл лето» </w:t>
            </w:r>
            <w:r w:rsidRPr="00B80BC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34EF6" w:rsidTr="0024407F">
        <w:tc>
          <w:tcPr>
            <w:tcW w:w="2376" w:type="dxa"/>
          </w:tcPr>
          <w:p w:rsidR="00734EF6" w:rsidRPr="00210A96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34EF6" w:rsidRPr="00210A96" w:rsidRDefault="00734EF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A0">
              <w:rPr>
                <w:rFonts w:ascii="Book Antiqua" w:hAnsi="Book Antiqua"/>
                <w:b/>
                <w:sz w:val="32"/>
                <w:szCs w:val="32"/>
              </w:rPr>
              <w:t>Песоченский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 КДК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03.09.2021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7195" w:type="dxa"/>
          </w:tcPr>
          <w:p w:rsidR="00A12D99" w:rsidRDefault="00A12D99" w:rsidP="004F1CDF">
            <w:pPr>
              <w:pStyle w:val="TableContents"/>
            </w:pPr>
            <w:r>
              <w:t>Акция</w:t>
            </w:r>
            <w:r w:rsidR="004F1CDF">
              <w:t xml:space="preserve"> «Белый журавлик»</w:t>
            </w:r>
            <w:r>
              <w:t>, посвященная Дню солидарности в борьбе с терроризмом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03.09.2021</w:t>
            </w:r>
          </w:p>
          <w:p w:rsidR="00A12D99" w:rsidRDefault="00433832" w:rsidP="00433832">
            <w:pPr>
              <w:pStyle w:val="TableContents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7195" w:type="dxa"/>
          </w:tcPr>
          <w:p w:rsidR="00A12D99" w:rsidRDefault="00A12D99" w:rsidP="00433832">
            <w:pPr>
              <w:pStyle w:val="TableContents"/>
            </w:pPr>
            <w:r>
              <w:t>Митинг  «Мы помним Беслан» 6+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04.09.2021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7195" w:type="dxa"/>
          </w:tcPr>
          <w:p w:rsidR="00A12D99" w:rsidRDefault="00A12D99" w:rsidP="00A12D99">
            <w:pPr>
              <w:pStyle w:val="TableContents"/>
            </w:pPr>
            <w:r>
              <w:t>Дискотека для старшеклассников 12+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07.09.2021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7195" w:type="dxa"/>
          </w:tcPr>
          <w:p w:rsidR="00A12D99" w:rsidRDefault="00A12D99" w:rsidP="00A12D99">
            <w:pPr>
              <w:pStyle w:val="TableContents"/>
            </w:pPr>
            <w:r>
              <w:t xml:space="preserve">Игровая программа «Загадочное исчезновение звонка </w:t>
            </w:r>
            <w:proofErr w:type="spellStart"/>
            <w:r>
              <w:t>Знаечки</w:t>
            </w:r>
            <w:proofErr w:type="spellEnd"/>
            <w:r>
              <w:t>» 6+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08.09.2021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7195" w:type="dxa"/>
          </w:tcPr>
          <w:p w:rsidR="00A12D99" w:rsidRDefault="00A12D99" w:rsidP="00A12D99">
            <w:pPr>
              <w:pStyle w:val="TableContents"/>
            </w:pPr>
            <w:r>
              <w:t>Конкурс рисунков «Путь твоей безопасности» 6+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08.09.2021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7195" w:type="dxa"/>
          </w:tcPr>
          <w:p w:rsidR="00A12D99" w:rsidRDefault="00A12D99" w:rsidP="00A12D99">
            <w:pPr>
              <w:pStyle w:val="TableContents"/>
            </w:pPr>
            <w:r>
              <w:t>Познавательная программа «В объективе</w:t>
            </w:r>
            <w:r w:rsidR="00FE0748">
              <w:t xml:space="preserve"> </w:t>
            </w:r>
            <w:r w:rsidR="004F1CDF">
              <w:t>–</w:t>
            </w:r>
            <w:r w:rsidR="00433832">
              <w:t xml:space="preserve"> </w:t>
            </w:r>
            <w:proofErr w:type="gramStart"/>
            <w:r>
              <w:t>Песочное</w:t>
            </w:r>
            <w:proofErr w:type="gramEnd"/>
            <w:r w:rsidR="004F1CDF">
              <w:t>!</w:t>
            </w:r>
            <w:r>
              <w:t>»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09.09.2021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7195" w:type="dxa"/>
          </w:tcPr>
          <w:p w:rsidR="00A12D99" w:rsidRDefault="00A12D99" w:rsidP="00A12D99">
            <w:pPr>
              <w:pStyle w:val="TableContents"/>
            </w:pPr>
            <w:r>
              <w:t>Конкурс поделок из природного материала «Осенний вальс» 6+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10.09.2021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7195" w:type="dxa"/>
          </w:tcPr>
          <w:p w:rsidR="00A12D99" w:rsidRDefault="00A12D99" w:rsidP="00433832">
            <w:pPr>
              <w:rPr>
                <w:kern w:val="3"/>
                <w:lang w:eastAsia="zh-CN" w:bidi="hi-IN"/>
              </w:rPr>
            </w:pPr>
            <w:r>
              <w:rPr>
                <w:rFonts w:eastAsia="Times New Roman" w:cs="Times New Roman"/>
                <w:lang w:eastAsia="ru-RU"/>
              </w:rPr>
              <w:t>Эк</w:t>
            </w:r>
            <w:proofErr w:type="gramStart"/>
            <w:r>
              <w:rPr>
                <w:rFonts w:eastAsia="Times New Roman" w:cs="Times New Roman"/>
                <w:lang w:eastAsia="ru-RU"/>
              </w:rPr>
              <w:t>о-</w:t>
            </w:r>
            <w:proofErr w:type="gramEnd"/>
            <w:r w:rsidR="0043383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путешествие</w:t>
            </w:r>
            <w:r w:rsidR="00433832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«Зеленый мир родной природы» 6+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</w:pPr>
            <w:r>
              <w:rPr>
                <w:bCs/>
                <w:lang w:val="en-US"/>
              </w:rPr>
              <w:t>11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09</w:t>
            </w:r>
            <w:r>
              <w:rPr>
                <w:bCs/>
              </w:rPr>
              <w:t>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7195" w:type="dxa"/>
          </w:tcPr>
          <w:p w:rsidR="00A12D99" w:rsidRDefault="00FE0748" w:rsidP="00A12D99">
            <w:pPr>
              <w:pStyle w:val="TableContents"/>
            </w:pPr>
            <w:r>
              <w:t xml:space="preserve">Дискотека </w:t>
            </w:r>
            <w:r w:rsidR="00A12D99">
              <w:t xml:space="preserve"> 12+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FE0748">
            <w:pPr>
              <w:pStyle w:val="TableContents"/>
              <w:rPr>
                <w:bCs/>
              </w:rPr>
            </w:pPr>
            <w:r>
              <w:rPr>
                <w:bCs/>
              </w:rPr>
              <w:t>15.09.2021-30.09.2021</w:t>
            </w:r>
          </w:p>
        </w:tc>
        <w:tc>
          <w:tcPr>
            <w:tcW w:w="7195" w:type="dxa"/>
          </w:tcPr>
          <w:p w:rsidR="00A12D99" w:rsidRDefault="00433832" w:rsidP="00FE0748">
            <w:pPr>
              <w:pStyle w:val="TableContents"/>
            </w:pPr>
            <w:r>
              <w:t xml:space="preserve">Выставка </w:t>
            </w:r>
            <w:r w:rsidR="00FE0748">
              <w:t xml:space="preserve">изделий </w:t>
            </w:r>
            <w:proofErr w:type="spellStart"/>
            <w:r>
              <w:t>Песоченского</w:t>
            </w:r>
            <w:proofErr w:type="spellEnd"/>
            <w:r>
              <w:t xml:space="preserve"> фарфоро</w:t>
            </w:r>
            <w:r w:rsidR="00FE0748">
              <w:t>вого завода «Осенние мотивы»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21.09.2021</w:t>
            </w:r>
          </w:p>
          <w:p w:rsidR="00FE0748" w:rsidRDefault="00FE0748" w:rsidP="00F14EAE">
            <w:pPr>
              <w:pStyle w:val="TableContents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7195" w:type="dxa"/>
          </w:tcPr>
          <w:p w:rsidR="00A12D99" w:rsidRDefault="00A12D99" w:rsidP="00A12D99">
            <w:pPr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>
              <w:t>Игровая развлекательная программа  «Веселые старты»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23.09.2021</w:t>
            </w:r>
          </w:p>
          <w:p w:rsidR="00A12D99" w:rsidRDefault="00FE0748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7195" w:type="dxa"/>
          </w:tcPr>
          <w:p w:rsidR="00A12D99" w:rsidRDefault="00FE0748" w:rsidP="00A12D99">
            <w:pPr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>
              <w:t xml:space="preserve">Игровая программа </w:t>
            </w:r>
            <w:r w:rsidR="00A12D99">
              <w:t xml:space="preserve"> </w:t>
            </w:r>
            <w:r>
              <w:t xml:space="preserve">«Элементарно, Ватсон!» </w:t>
            </w:r>
            <w:r w:rsidR="00A12D99">
              <w:t>6+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25.09.2021</w:t>
            </w:r>
          </w:p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20.00</w:t>
            </w:r>
          </w:p>
        </w:tc>
        <w:tc>
          <w:tcPr>
            <w:tcW w:w="7195" w:type="dxa"/>
          </w:tcPr>
          <w:p w:rsidR="00A12D99" w:rsidRDefault="00FE0748" w:rsidP="00A12D99">
            <w:pPr>
              <w:pStyle w:val="TableContents"/>
            </w:pPr>
            <w:r>
              <w:t>Дискотека</w:t>
            </w:r>
            <w:r w:rsidR="00A12D99">
              <w:t xml:space="preserve"> 12+</w:t>
            </w: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28.09.2021</w:t>
            </w:r>
          </w:p>
        </w:tc>
        <w:tc>
          <w:tcPr>
            <w:tcW w:w="7195" w:type="dxa"/>
          </w:tcPr>
          <w:p w:rsidR="00A12D99" w:rsidRDefault="00FE0748" w:rsidP="00A12D99">
            <w:pPr>
              <w:pStyle w:val="TableContents"/>
            </w:pPr>
            <w:proofErr w:type="spellStart"/>
            <w:r>
              <w:t>Мультвикторина</w:t>
            </w:r>
            <w:proofErr w:type="spellEnd"/>
            <w:r>
              <w:t xml:space="preserve"> « В гостях у Диснея</w:t>
            </w:r>
            <w:r w:rsidR="00A12D99">
              <w:t>»</w:t>
            </w:r>
            <w:r>
              <w:t xml:space="preserve"> 6+</w:t>
            </w:r>
          </w:p>
          <w:p w:rsidR="00FE0748" w:rsidRDefault="00FE0748" w:rsidP="00A12D99">
            <w:pPr>
              <w:pStyle w:val="TableContents"/>
            </w:pP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29.09.2021</w:t>
            </w:r>
          </w:p>
        </w:tc>
        <w:tc>
          <w:tcPr>
            <w:tcW w:w="7195" w:type="dxa"/>
          </w:tcPr>
          <w:p w:rsidR="00A12D99" w:rsidRDefault="00A12D99" w:rsidP="00FE0748">
            <w:pPr>
              <w:pStyle w:val="TableContents"/>
            </w:pPr>
            <w:r>
              <w:t>День открытых дверей «Творчество зовет» 6+</w:t>
            </w:r>
          </w:p>
          <w:p w:rsidR="00FE0748" w:rsidRDefault="00FE0748" w:rsidP="00FE0748">
            <w:pPr>
              <w:pStyle w:val="TableContents"/>
            </w:pPr>
          </w:p>
        </w:tc>
      </w:tr>
      <w:tr w:rsidR="00A12D99" w:rsidTr="0024407F">
        <w:tc>
          <w:tcPr>
            <w:tcW w:w="2376" w:type="dxa"/>
          </w:tcPr>
          <w:p w:rsidR="00A12D99" w:rsidRDefault="00A12D99" w:rsidP="00A12D99">
            <w:pPr>
              <w:pStyle w:val="TableContents"/>
              <w:rPr>
                <w:bCs/>
              </w:rPr>
            </w:pPr>
            <w:r>
              <w:rPr>
                <w:bCs/>
              </w:rPr>
              <w:t>30.09.2021</w:t>
            </w:r>
          </w:p>
        </w:tc>
        <w:tc>
          <w:tcPr>
            <w:tcW w:w="7195" w:type="dxa"/>
          </w:tcPr>
          <w:p w:rsidR="00A12D99" w:rsidRDefault="00FE0748" w:rsidP="00A12D99">
            <w:pPr>
              <w:pStyle w:val="TableContents"/>
            </w:pPr>
            <w:r>
              <w:t>И</w:t>
            </w:r>
            <w:r w:rsidR="00A12D99">
              <w:t xml:space="preserve">гровая  программа </w:t>
            </w:r>
            <w:r>
              <w:t xml:space="preserve">«Осенняя пора»  </w:t>
            </w:r>
            <w:r w:rsidR="00A12D99">
              <w:t>6+</w:t>
            </w:r>
          </w:p>
          <w:p w:rsidR="00FE0748" w:rsidRDefault="00FE0748" w:rsidP="00A12D99">
            <w:pPr>
              <w:pStyle w:val="TableContents"/>
            </w:pPr>
          </w:p>
        </w:tc>
      </w:tr>
      <w:tr w:rsidR="00734EF6" w:rsidTr="0024407F">
        <w:tc>
          <w:tcPr>
            <w:tcW w:w="2376" w:type="dxa"/>
          </w:tcPr>
          <w:p w:rsidR="00734EF6" w:rsidRDefault="00734EF6" w:rsidP="00EF7325"/>
        </w:tc>
        <w:tc>
          <w:tcPr>
            <w:tcW w:w="7195" w:type="dxa"/>
          </w:tcPr>
          <w:p w:rsidR="00734EF6" w:rsidRDefault="00734EF6" w:rsidP="00EF7325">
            <w:pPr>
              <w:rPr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  <w:r w:rsidR="004D55A0">
              <w:rPr>
                <w:rFonts w:ascii="Book Antiqua" w:hAnsi="Book Antiqua"/>
                <w:b/>
                <w:sz w:val="32"/>
                <w:szCs w:val="32"/>
              </w:rPr>
              <w:t xml:space="preserve">, </w:t>
            </w:r>
            <w:proofErr w:type="spellStart"/>
            <w:r w:rsidR="004D55A0">
              <w:rPr>
                <w:rFonts w:ascii="Book Antiqua" w:hAnsi="Book Antiqua"/>
                <w:b/>
                <w:sz w:val="32"/>
                <w:szCs w:val="32"/>
              </w:rPr>
              <w:t>Николо-Кормский</w:t>
            </w:r>
            <w:proofErr w:type="spellEnd"/>
            <w:r w:rsidR="004D55A0">
              <w:rPr>
                <w:rFonts w:ascii="Book Antiqua" w:hAnsi="Book Antiqua"/>
                <w:b/>
                <w:sz w:val="32"/>
                <w:szCs w:val="32"/>
              </w:rPr>
              <w:t xml:space="preserve"> ДК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7195" w:type="dxa"/>
          </w:tcPr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- 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«Хочу всё знать»,</w:t>
            </w:r>
            <w:r w:rsidR="00FE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посвящённая 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Дню знаний 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195" w:type="dxa"/>
          </w:tcPr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Тематическая программа «Мир без террора»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посвящённая  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Дню солидарности в борьбе с терроризмом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A4EE9" w:rsidRPr="001A4EE9" w:rsidRDefault="00424100" w:rsidP="001A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="001A4EE9" w:rsidRPr="001A4EE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1A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14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1A4EE9">
              <w:rPr>
                <w:rFonts w:ascii="Times New Roman" w:hAnsi="Times New Roman"/>
                <w:sz w:val="24"/>
                <w:szCs w:val="24"/>
              </w:rPr>
              <w:t>«Тайны зелёной планеты»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4EE9">
              <w:rPr>
                <w:rFonts w:ascii="Times New Roman" w:hAnsi="Times New Roman"/>
                <w:bCs/>
                <w:sz w:val="24"/>
                <w:szCs w:val="24"/>
              </w:rPr>
              <w:t>Интелл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ектуальная игра «Путешествие по Байкалу»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«В ритме </w:t>
            </w:r>
            <w:r w:rsidRPr="001A4EE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> века»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декоративно-прикладному творчеству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1A4EE9" w:rsidRPr="001A4EE9" w:rsidRDefault="001A4EE9" w:rsidP="00EE3A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«Быть здоро</w:t>
            </w:r>
            <w:r>
              <w:rPr>
                <w:rFonts w:ascii="Times New Roman" w:hAnsi="Times New Roman"/>
                <w:sz w:val="24"/>
                <w:szCs w:val="24"/>
              </w:rPr>
              <w:t>вым я хочу - пусть меня научат!» 6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A4EE9" w:rsidTr="0024407F">
        <w:tc>
          <w:tcPr>
            <w:tcW w:w="2376" w:type="dxa"/>
          </w:tcPr>
          <w:p w:rsidR="001A4EE9" w:rsidRPr="001A4EE9" w:rsidRDefault="001A4EE9" w:rsidP="001A4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1A4EE9" w:rsidRPr="001A4EE9" w:rsidRDefault="001A4EE9" w:rsidP="001A4EE9">
            <w:pPr>
              <w:rPr>
                <w:rFonts w:ascii="Times New Roman" w:hAnsi="Times New Roman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декоративно-прикладному творчеству</w:t>
            </w:r>
            <w:r w:rsidRPr="001A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EE9" w:rsidRPr="001A4EE9" w:rsidRDefault="001A4EE9" w:rsidP="001A4EE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E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34EF6" w:rsidTr="0024407F">
        <w:tc>
          <w:tcPr>
            <w:tcW w:w="2376" w:type="dxa"/>
          </w:tcPr>
          <w:p w:rsidR="00734EF6" w:rsidRPr="003C3391" w:rsidRDefault="00734EF6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570D8" w:rsidRPr="003C3391" w:rsidRDefault="00734EF6" w:rsidP="00D87F4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AA0">
              <w:rPr>
                <w:rFonts w:ascii="Book Antiqua" w:hAnsi="Book Antiqua"/>
                <w:b/>
                <w:sz w:val="32"/>
                <w:szCs w:val="32"/>
              </w:rPr>
              <w:t>Покровский ЦД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знаний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интересной информац</w:t>
            </w:r>
            <w:r w:rsidR="00D74721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«Приключение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Каляки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посвященная Дню знаний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программа «Жертвам Беслана посвящается…»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715D7E" w:rsidRDefault="00715D7E" w:rsidP="000643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 – обозрение, викторина «Детям России хочется мира»</w:t>
            </w:r>
            <w:r w:rsidR="00064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посвящённая Дню солидарности в борьбе с терроризмом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04.09.2021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«Мы - дети России</w:t>
            </w:r>
            <w:r w:rsidR="00D7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</w:t>
            </w:r>
            <w:r w:rsidR="00D7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рактивная 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«Учиться быть здоровым телом и душой»6+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1A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декоративно-прикладному творчеству</w:t>
            </w:r>
            <w:r w:rsidR="0093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1A4E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вечер</w:t>
            </w:r>
            <w:r w:rsidR="001A4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«Юбилей собирает друзей»,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посвященный 50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4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 досуга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 «Сбереги  себя для жизни»</w:t>
            </w:r>
          </w:p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игровая программа «Жители п</w:t>
            </w:r>
            <w:r w:rsidR="0093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ортфеля»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933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икторина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у осени в корзинке»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«Обита</w:t>
            </w:r>
            <w:r w:rsidR="009333F9">
              <w:rPr>
                <w:rFonts w:ascii="Times New Roman" w:hAnsi="Times New Roman"/>
                <w:sz w:val="24"/>
                <w:szCs w:val="24"/>
              </w:rPr>
              <w:t xml:space="preserve">тели морских глубин»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715D7E" w:rsidRDefault="009333F9" w:rsidP="007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декоративно-прикладному творчеству (</w:t>
            </w:r>
            <w:r w:rsidR="0071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проекта «Колесо истории #ИСКРА»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1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24.09.2021</w:t>
            </w:r>
          </w:p>
          <w:p w:rsidR="00715D7E" w:rsidRDefault="009333F9" w:rsidP="007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«Осенний марафон»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D74721" w:rsidP="00715D7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</w:t>
            </w:r>
            <w:r w:rsidR="0071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программа «Танцуй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 w:rsidR="0071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12+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D74721" w:rsidRDefault="00715D7E" w:rsidP="0042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</w:t>
            </w:r>
            <w:r w:rsidR="00D747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декоративно-прикладному творчеству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кружево бумаги»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715D7E" w:rsidP="0071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Игровая программа «Однажды в осеннем лесу» 6+</w:t>
            </w:r>
          </w:p>
        </w:tc>
      </w:tr>
      <w:tr w:rsidR="00715D7E" w:rsidTr="0024407F">
        <w:tc>
          <w:tcPr>
            <w:tcW w:w="2376" w:type="dxa"/>
          </w:tcPr>
          <w:p w:rsidR="00715D7E" w:rsidRDefault="00715D7E" w:rsidP="00715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30.08.2021</w:t>
            </w:r>
          </w:p>
          <w:p w:rsidR="00715D7E" w:rsidRDefault="009333F9" w:rsidP="00715D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15D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95" w:type="dxa"/>
          </w:tcPr>
          <w:p w:rsidR="00715D7E" w:rsidRDefault="009333F9" w:rsidP="00715D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1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тельный час «Ледовый комиссар»  </w:t>
            </w:r>
            <w:r w:rsidR="00715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</w:tr>
      <w:tr w:rsidR="00734EF6" w:rsidTr="0024407F">
        <w:tc>
          <w:tcPr>
            <w:tcW w:w="2376" w:type="dxa"/>
          </w:tcPr>
          <w:p w:rsidR="00734EF6" w:rsidRPr="004E5923" w:rsidRDefault="00734EF6" w:rsidP="004E5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</w:tcPr>
          <w:p w:rsidR="00734EF6" w:rsidRPr="004E5923" w:rsidRDefault="00734EF6" w:rsidP="004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32"/>
                <w:szCs w:val="32"/>
              </w:rPr>
              <w:t>Сретенский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«Бегущая книга» 0+</w:t>
            </w: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195" w:type="dxa"/>
          </w:tcPr>
          <w:p w:rsidR="00590762" w:rsidRDefault="00590762" w:rsidP="0059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 «В небеса поднимались ангелы», посвященная Дню солидарности в борьбе с терроризмом 6+</w:t>
            </w: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краеведения. «Федор Ушаков. Победа у мыса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6+</w:t>
            </w: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«Давайте беречь планету» 6+</w:t>
            </w: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95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 программа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6+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90762" w:rsidRDefault="00590762" w:rsidP="0059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«Спортивный марафон» 6+</w:t>
            </w:r>
          </w:p>
        </w:tc>
      </w:tr>
      <w:tr w:rsidR="00590762" w:rsidTr="0024407F">
        <w:tc>
          <w:tcPr>
            <w:tcW w:w="2376" w:type="dxa"/>
          </w:tcPr>
          <w:p w:rsidR="00590762" w:rsidRDefault="00590762" w:rsidP="0059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23.09.2021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590762" w:rsidRDefault="00590762" w:rsidP="005907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здоровья «Овощи и фрукты - дружные продукты» 6+</w:t>
            </w:r>
          </w:p>
          <w:p w:rsidR="00590762" w:rsidRDefault="00590762" w:rsidP="005907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EF6" w:rsidTr="0024407F">
        <w:tc>
          <w:tcPr>
            <w:tcW w:w="2376" w:type="dxa"/>
          </w:tcPr>
          <w:p w:rsidR="00734EF6" w:rsidRDefault="00734EF6" w:rsidP="000214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734EF6" w:rsidRDefault="00734EF6" w:rsidP="0017673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«Бегущая книга»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мир без терроризма»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посёлка 6+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«России ратные подвиги», посвящённый Дню воинской славы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  <w:p w:rsidR="00D94240" w:rsidRDefault="00D94240" w:rsidP="0042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proofErr w:type="gramStart"/>
            <w:r w:rsidR="0042410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«В служении Отечества»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«И это все о нас!»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«Мастер фантастических произведений» 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экологии «Берегите лес»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«Туристическими маршрутами» 6+</w:t>
            </w:r>
          </w:p>
        </w:tc>
      </w:tr>
      <w:tr w:rsidR="00D94240" w:rsidTr="0024407F">
        <w:tc>
          <w:tcPr>
            <w:tcW w:w="2376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7195" w:type="dxa"/>
          </w:tcPr>
          <w:p w:rsidR="00D94240" w:rsidRDefault="00D94240" w:rsidP="00D9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  в литературном  клубе «Мелодии уходящего века»</w:t>
            </w:r>
          </w:p>
        </w:tc>
      </w:tr>
      <w:tr w:rsidR="00055B60" w:rsidTr="0024407F">
        <w:tc>
          <w:tcPr>
            <w:tcW w:w="2376" w:type="dxa"/>
          </w:tcPr>
          <w:p w:rsidR="00055B60" w:rsidRPr="00055B60" w:rsidRDefault="00055B60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55B60" w:rsidRPr="00055B60" w:rsidRDefault="00632033" w:rsidP="000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 xml:space="preserve">К, ДК п. </w:t>
            </w: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Свингино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Терроризму-нет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декоративно-прикладному творчеству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«Озеро Байкал» 6+</w:t>
            </w:r>
          </w:p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«День букета» </w:t>
            </w:r>
          </w:p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«Все о лесе» 6+</w:t>
            </w:r>
          </w:p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</w:t>
            </w:r>
            <w:r w:rsidR="00424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изобразительному искусству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«Узоры осени»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96276" w:rsidTr="0024407F">
        <w:tc>
          <w:tcPr>
            <w:tcW w:w="2376" w:type="dxa"/>
          </w:tcPr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296276" w:rsidRDefault="00296276" w:rsidP="00296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195" w:type="dxa"/>
          </w:tcPr>
          <w:p w:rsidR="00296276" w:rsidRDefault="00296276" w:rsidP="002962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6+</w:t>
            </w:r>
          </w:p>
        </w:tc>
      </w:tr>
      <w:tr w:rsidR="00C450DD" w:rsidTr="0024407F">
        <w:tc>
          <w:tcPr>
            <w:tcW w:w="2376" w:type="dxa"/>
          </w:tcPr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C450DD" w:rsidRPr="00C450DD" w:rsidRDefault="00C450DD" w:rsidP="00C4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Судоверфский</w:t>
            </w:r>
            <w:proofErr w:type="spellEnd"/>
            <w:r>
              <w:rPr>
                <w:rFonts w:ascii="Book Antiqua" w:hAnsi="Book Antiqua"/>
                <w:b/>
                <w:sz w:val="32"/>
                <w:szCs w:val="32"/>
              </w:rPr>
              <w:t xml:space="preserve">  К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Д</w:t>
            </w:r>
            <w:r>
              <w:rPr>
                <w:rFonts w:ascii="Book Antiqua" w:hAnsi="Book Antiqua"/>
                <w:b/>
                <w:sz w:val="32"/>
                <w:szCs w:val="32"/>
              </w:rPr>
              <w:t>К, ДК п. Юбилейный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"Снова в школу мы идем" 6+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A4325" w:rsidRDefault="006A4325" w:rsidP="006A43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Познавательно-патриотический час "Терроризму </w:t>
            </w:r>
            <w:r w:rsidR="005C6A5E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НЕТ</w:t>
            </w:r>
            <w:r w:rsidR="005C6A5E">
              <w:rPr>
                <w:rFonts w:ascii="Times New Roman" w:eastAsia="Calibri" w:hAnsi="Times New Roman" w:cs="Times New Roman"/>
              </w:rPr>
              <w:t>!</w:t>
            </w:r>
            <w:r>
              <w:rPr>
                <w:rFonts w:ascii="Times New Roman" w:eastAsia="Calibri" w:hAnsi="Times New Roman" w:cs="Times New Roman"/>
              </w:rPr>
              <w:t>"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 Конкурс рисунков на асфальте "Мы за мир и солидарность 6+ 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03.09.2021-16.09.2021</w:t>
            </w:r>
          </w:p>
        </w:tc>
        <w:tc>
          <w:tcPr>
            <w:tcW w:w="7195" w:type="dxa"/>
          </w:tcPr>
          <w:p w:rsidR="006A4325" w:rsidRDefault="005C6A5E" w:rsidP="006A43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Цикл мероприятий </w:t>
            </w:r>
            <w:r w:rsidR="006A4325">
              <w:rPr>
                <w:rFonts w:ascii="Times New Roman" w:eastAsia="Calibri" w:hAnsi="Times New Roman" w:cs="Times New Roman"/>
              </w:rPr>
              <w:t xml:space="preserve"> "Сделать выбор - долг каждого" 18+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 сказки "Клады бабушки Александры" (к 130-летию русской сказочницы А. Анисимовой) 6+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День воинской славы России. Познавательная программа "Бородино, в нем слышно эхо битвы". Час творчества "Ожившие герои Бородинского сражения" 6+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Спортивная программа 6+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Познавательно-экологическая программа "О чем шумит зеленый океан"6+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Спортивная программа  6+</w:t>
            </w: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Экологическая игра-викторина "Целебное лукошко"6+</w:t>
            </w:r>
          </w:p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A4325" w:rsidTr="0024407F">
        <w:tc>
          <w:tcPr>
            <w:tcW w:w="2376" w:type="dxa"/>
          </w:tcPr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6A4325" w:rsidRDefault="006A4325" w:rsidP="006A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95" w:type="dxa"/>
          </w:tcPr>
          <w:p w:rsidR="006A4325" w:rsidRDefault="006A4325" w:rsidP="006A432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Беседа-диалог "Нас светлой душою Господь наделил" в клубе "Гармония"6+</w:t>
            </w:r>
          </w:p>
        </w:tc>
      </w:tr>
      <w:tr w:rsidR="00055B60" w:rsidTr="0024407F">
        <w:tc>
          <w:tcPr>
            <w:tcW w:w="2376" w:type="dxa"/>
          </w:tcPr>
          <w:p w:rsidR="00055B60" w:rsidRDefault="00055B6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95" w:type="dxa"/>
          </w:tcPr>
          <w:p w:rsidR="00055B60" w:rsidRDefault="00055B60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Book Antiqua" w:hAnsi="Book Antiqua"/>
                <w:b/>
                <w:sz w:val="32"/>
                <w:szCs w:val="32"/>
              </w:rPr>
              <w:t>Тихменев</w:t>
            </w:r>
            <w:r w:rsidRPr="00C95AA0">
              <w:rPr>
                <w:rFonts w:ascii="Book Antiqua" w:hAnsi="Book Antiqua"/>
                <w:b/>
                <w:sz w:val="32"/>
                <w:szCs w:val="32"/>
              </w:rPr>
              <w:t>ский</w:t>
            </w:r>
            <w:proofErr w:type="spellEnd"/>
            <w:r w:rsidRPr="00C95AA0">
              <w:rPr>
                <w:rFonts w:ascii="Book Antiqua" w:hAnsi="Book Antiqua"/>
                <w:b/>
                <w:sz w:val="32"/>
                <w:szCs w:val="32"/>
              </w:rPr>
              <w:t xml:space="preserve"> ЦД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 «Ярмарка творческих услуг» 6+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«Жестокое пламя </w:t>
            </w:r>
            <w:r w:rsidR="002E75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ировой войны» 12+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программа «Скажем терроризму – нет!» 6+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Тематическая программа «Единство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непохожих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12 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фантастики «Фантастика и реальность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12+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Конкурсная программа «Непобедимый адмирал Ф. Ушаков» 12+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Турнир по шашкам среди жителей поселка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информации «На пороге выборов» 16+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«Летние хлопоты – осенние застолья» 18+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 драйв «Серьезный выбор» 12+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24.09. 2021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марафон «Формула здоровья» 6+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195" w:type="dxa"/>
          </w:tcPr>
          <w:p w:rsidR="009B40BE" w:rsidRDefault="009B40BE" w:rsidP="00D7472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час</w:t>
            </w:r>
            <w:r w:rsidR="00D747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«Лишних знаний не бывает» 6+</w:t>
            </w:r>
          </w:p>
        </w:tc>
      </w:tr>
      <w:tr w:rsidR="009B40BE" w:rsidTr="0024407F">
        <w:tc>
          <w:tcPr>
            <w:tcW w:w="2376" w:type="dxa"/>
          </w:tcPr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30.09.2021</w:t>
            </w:r>
          </w:p>
          <w:p w:rsidR="009B40BE" w:rsidRDefault="009B40BE" w:rsidP="009B40BE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7195" w:type="dxa"/>
          </w:tcPr>
          <w:p w:rsidR="009B40BE" w:rsidRDefault="009B40BE" w:rsidP="00D74721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 информации</w:t>
            </w:r>
            <w:r w:rsidR="00D747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«Интернет дает совет» 6+</w:t>
            </w:r>
          </w:p>
        </w:tc>
      </w:tr>
    </w:tbl>
    <w:p w:rsidR="00FE1A29" w:rsidRDefault="00FE1A29" w:rsidP="00155FCE">
      <w:pPr>
        <w:spacing w:after="0"/>
      </w:pPr>
    </w:p>
    <w:sectPr w:rsidR="00FE1A29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E4E"/>
    <w:rsid w:val="000001EB"/>
    <w:rsid w:val="00001C1C"/>
    <w:rsid w:val="00003A6A"/>
    <w:rsid w:val="00011642"/>
    <w:rsid w:val="0001387A"/>
    <w:rsid w:val="00014A20"/>
    <w:rsid w:val="00020856"/>
    <w:rsid w:val="000214C8"/>
    <w:rsid w:val="00023081"/>
    <w:rsid w:val="00023F85"/>
    <w:rsid w:val="00025DDC"/>
    <w:rsid w:val="0003037F"/>
    <w:rsid w:val="00031AD4"/>
    <w:rsid w:val="00037804"/>
    <w:rsid w:val="00045EE6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55F7"/>
    <w:rsid w:val="00096B5B"/>
    <w:rsid w:val="00097215"/>
    <w:rsid w:val="00097D62"/>
    <w:rsid w:val="000A0121"/>
    <w:rsid w:val="000A319F"/>
    <w:rsid w:val="000A5175"/>
    <w:rsid w:val="000B2F95"/>
    <w:rsid w:val="000B326A"/>
    <w:rsid w:val="000C269A"/>
    <w:rsid w:val="000C4B30"/>
    <w:rsid w:val="000C735A"/>
    <w:rsid w:val="000D19AB"/>
    <w:rsid w:val="000D272F"/>
    <w:rsid w:val="000D2D67"/>
    <w:rsid w:val="000D2E72"/>
    <w:rsid w:val="000D2FA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4F9C"/>
    <w:rsid w:val="001052F5"/>
    <w:rsid w:val="001069A9"/>
    <w:rsid w:val="00107899"/>
    <w:rsid w:val="00110EE3"/>
    <w:rsid w:val="00111403"/>
    <w:rsid w:val="0011230E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2796"/>
    <w:rsid w:val="00184D9C"/>
    <w:rsid w:val="00184F4B"/>
    <w:rsid w:val="00190216"/>
    <w:rsid w:val="00193BE5"/>
    <w:rsid w:val="001940F4"/>
    <w:rsid w:val="001A298C"/>
    <w:rsid w:val="001A4639"/>
    <w:rsid w:val="001A4D90"/>
    <w:rsid w:val="001A4EE9"/>
    <w:rsid w:val="001B0F85"/>
    <w:rsid w:val="001B1B01"/>
    <w:rsid w:val="001C6246"/>
    <w:rsid w:val="001C7FCA"/>
    <w:rsid w:val="001D4CB6"/>
    <w:rsid w:val="001E1AEF"/>
    <w:rsid w:val="001E1F86"/>
    <w:rsid w:val="001E34D2"/>
    <w:rsid w:val="001E4665"/>
    <w:rsid w:val="001E574B"/>
    <w:rsid w:val="001F2009"/>
    <w:rsid w:val="001F3254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10753"/>
    <w:rsid w:val="00210A96"/>
    <w:rsid w:val="00210AEB"/>
    <w:rsid w:val="00210F3C"/>
    <w:rsid w:val="00213FF4"/>
    <w:rsid w:val="00215B52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7B9D"/>
    <w:rsid w:val="00260E6F"/>
    <w:rsid w:val="0026188E"/>
    <w:rsid w:val="0026244E"/>
    <w:rsid w:val="00262B1B"/>
    <w:rsid w:val="00263C05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7E3A"/>
    <w:rsid w:val="00292A8B"/>
    <w:rsid w:val="0029325A"/>
    <w:rsid w:val="00296276"/>
    <w:rsid w:val="002A0A46"/>
    <w:rsid w:val="002A0BC2"/>
    <w:rsid w:val="002A1EF0"/>
    <w:rsid w:val="002A261A"/>
    <w:rsid w:val="002A34D4"/>
    <w:rsid w:val="002A4AA4"/>
    <w:rsid w:val="002A6293"/>
    <w:rsid w:val="002B37AF"/>
    <w:rsid w:val="002B60AB"/>
    <w:rsid w:val="002C00A7"/>
    <w:rsid w:val="002C1E65"/>
    <w:rsid w:val="002C682E"/>
    <w:rsid w:val="002D08E4"/>
    <w:rsid w:val="002D7115"/>
    <w:rsid w:val="002D7C71"/>
    <w:rsid w:val="002E12AB"/>
    <w:rsid w:val="002E1EEA"/>
    <w:rsid w:val="002E333C"/>
    <w:rsid w:val="002E4EB1"/>
    <w:rsid w:val="002E75CF"/>
    <w:rsid w:val="002F06C0"/>
    <w:rsid w:val="002F1278"/>
    <w:rsid w:val="002F1B78"/>
    <w:rsid w:val="002F218F"/>
    <w:rsid w:val="002F2A19"/>
    <w:rsid w:val="002F40D1"/>
    <w:rsid w:val="002F6737"/>
    <w:rsid w:val="00300A66"/>
    <w:rsid w:val="00300C97"/>
    <w:rsid w:val="00300E2C"/>
    <w:rsid w:val="003039E9"/>
    <w:rsid w:val="00305937"/>
    <w:rsid w:val="00311FC3"/>
    <w:rsid w:val="00313B6D"/>
    <w:rsid w:val="00313C41"/>
    <w:rsid w:val="0031402F"/>
    <w:rsid w:val="00316735"/>
    <w:rsid w:val="00322244"/>
    <w:rsid w:val="0032641E"/>
    <w:rsid w:val="003323F3"/>
    <w:rsid w:val="003334F7"/>
    <w:rsid w:val="003343A4"/>
    <w:rsid w:val="003352E6"/>
    <w:rsid w:val="00335741"/>
    <w:rsid w:val="00337435"/>
    <w:rsid w:val="003407FB"/>
    <w:rsid w:val="00342CC6"/>
    <w:rsid w:val="00343506"/>
    <w:rsid w:val="00344932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6812"/>
    <w:rsid w:val="003B3393"/>
    <w:rsid w:val="003B640C"/>
    <w:rsid w:val="003B6F4E"/>
    <w:rsid w:val="003B7766"/>
    <w:rsid w:val="003C0937"/>
    <w:rsid w:val="003C3391"/>
    <w:rsid w:val="003C53EE"/>
    <w:rsid w:val="003C5886"/>
    <w:rsid w:val="003C5F28"/>
    <w:rsid w:val="003C6270"/>
    <w:rsid w:val="003C7102"/>
    <w:rsid w:val="003D2E45"/>
    <w:rsid w:val="003D48BA"/>
    <w:rsid w:val="003D6647"/>
    <w:rsid w:val="003D74D4"/>
    <w:rsid w:val="003E09FE"/>
    <w:rsid w:val="003E0BA6"/>
    <w:rsid w:val="003E37B4"/>
    <w:rsid w:val="003E426A"/>
    <w:rsid w:val="003E799E"/>
    <w:rsid w:val="003E7BDE"/>
    <w:rsid w:val="003F082E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24100"/>
    <w:rsid w:val="00425F88"/>
    <w:rsid w:val="004331FE"/>
    <w:rsid w:val="00433832"/>
    <w:rsid w:val="00434763"/>
    <w:rsid w:val="00434E7A"/>
    <w:rsid w:val="00437CE0"/>
    <w:rsid w:val="004422A9"/>
    <w:rsid w:val="00442AF1"/>
    <w:rsid w:val="00444628"/>
    <w:rsid w:val="00446AAB"/>
    <w:rsid w:val="00446B6B"/>
    <w:rsid w:val="00451065"/>
    <w:rsid w:val="00451751"/>
    <w:rsid w:val="00452B2C"/>
    <w:rsid w:val="00453482"/>
    <w:rsid w:val="00454D4C"/>
    <w:rsid w:val="00465090"/>
    <w:rsid w:val="00465D33"/>
    <w:rsid w:val="0047172D"/>
    <w:rsid w:val="00472167"/>
    <w:rsid w:val="00475B36"/>
    <w:rsid w:val="00476F7A"/>
    <w:rsid w:val="00482617"/>
    <w:rsid w:val="0048304B"/>
    <w:rsid w:val="004847CC"/>
    <w:rsid w:val="00484AD4"/>
    <w:rsid w:val="004853B7"/>
    <w:rsid w:val="00485D7C"/>
    <w:rsid w:val="00486189"/>
    <w:rsid w:val="004919CE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C3543"/>
    <w:rsid w:val="004C7D5D"/>
    <w:rsid w:val="004D214D"/>
    <w:rsid w:val="004D55A0"/>
    <w:rsid w:val="004E2C82"/>
    <w:rsid w:val="004E37DE"/>
    <w:rsid w:val="004E4957"/>
    <w:rsid w:val="004E5923"/>
    <w:rsid w:val="004F0B2C"/>
    <w:rsid w:val="004F0B6F"/>
    <w:rsid w:val="004F1CDF"/>
    <w:rsid w:val="004F4DE6"/>
    <w:rsid w:val="004F533A"/>
    <w:rsid w:val="00502EBC"/>
    <w:rsid w:val="005041F5"/>
    <w:rsid w:val="005112E3"/>
    <w:rsid w:val="00511C92"/>
    <w:rsid w:val="00511E00"/>
    <w:rsid w:val="005135C7"/>
    <w:rsid w:val="0052521D"/>
    <w:rsid w:val="00531A8A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22C4"/>
    <w:rsid w:val="00554836"/>
    <w:rsid w:val="005556C7"/>
    <w:rsid w:val="00556EC8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0762"/>
    <w:rsid w:val="00591D05"/>
    <w:rsid w:val="005957A3"/>
    <w:rsid w:val="00596785"/>
    <w:rsid w:val="005A000D"/>
    <w:rsid w:val="005A51A3"/>
    <w:rsid w:val="005B0332"/>
    <w:rsid w:val="005B0A7A"/>
    <w:rsid w:val="005B256A"/>
    <w:rsid w:val="005B2693"/>
    <w:rsid w:val="005B433F"/>
    <w:rsid w:val="005B4386"/>
    <w:rsid w:val="005B6879"/>
    <w:rsid w:val="005B7218"/>
    <w:rsid w:val="005C0EF8"/>
    <w:rsid w:val="005C4E55"/>
    <w:rsid w:val="005C691E"/>
    <w:rsid w:val="005C6A5E"/>
    <w:rsid w:val="005D1DD6"/>
    <w:rsid w:val="005D3590"/>
    <w:rsid w:val="005E6C8E"/>
    <w:rsid w:val="005F08F8"/>
    <w:rsid w:val="005F0E4C"/>
    <w:rsid w:val="005F2321"/>
    <w:rsid w:val="005F2452"/>
    <w:rsid w:val="00604991"/>
    <w:rsid w:val="00605AB1"/>
    <w:rsid w:val="00607217"/>
    <w:rsid w:val="00607D9E"/>
    <w:rsid w:val="00610B6A"/>
    <w:rsid w:val="00611E38"/>
    <w:rsid w:val="0061457C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8F8"/>
    <w:rsid w:val="00636B25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7E7F"/>
    <w:rsid w:val="00671751"/>
    <w:rsid w:val="00680A1B"/>
    <w:rsid w:val="00680ACD"/>
    <w:rsid w:val="00684EFC"/>
    <w:rsid w:val="00685057"/>
    <w:rsid w:val="0068517A"/>
    <w:rsid w:val="00687783"/>
    <w:rsid w:val="00687A9E"/>
    <w:rsid w:val="00692140"/>
    <w:rsid w:val="00692CF0"/>
    <w:rsid w:val="00695008"/>
    <w:rsid w:val="00695941"/>
    <w:rsid w:val="006978C9"/>
    <w:rsid w:val="00697C71"/>
    <w:rsid w:val="006A221A"/>
    <w:rsid w:val="006A25CB"/>
    <w:rsid w:val="006A4325"/>
    <w:rsid w:val="006A4A88"/>
    <w:rsid w:val="006B6C44"/>
    <w:rsid w:val="006B76C7"/>
    <w:rsid w:val="006C3F7C"/>
    <w:rsid w:val="006D1811"/>
    <w:rsid w:val="006D2717"/>
    <w:rsid w:val="006D4F4C"/>
    <w:rsid w:val="006E00B8"/>
    <w:rsid w:val="006E02C3"/>
    <w:rsid w:val="006E33EB"/>
    <w:rsid w:val="006E3CF4"/>
    <w:rsid w:val="006E4A6D"/>
    <w:rsid w:val="006F2362"/>
    <w:rsid w:val="007023A7"/>
    <w:rsid w:val="0070402C"/>
    <w:rsid w:val="007046CB"/>
    <w:rsid w:val="00705A3F"/>
    <w:rsid w:val="00707E1D"/>
    <w:rsid w:val="00710933"/>
    <w:rsid w:val="00715D7E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2809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B5217"/>
    <w:rsid w:val="007C25DA"/>
    <w:rsid w:val="007C7C49"/>
    <w:rsid w:val="007D084A"/>
    <w:rsid w:val="007D25F9"/>
    <w:rsid w:val="007D3997"/>
    <w:rsid w:val="007D59C4"/>
    <w:rsid w:val="007E0AB5"/>
    <w:rsid w:val="007E1B1F"/>
    <w:rsid w:val="007E27E7"/>
    <w:rsid w:val="007E565B"/>
    <w:rsid w:val="007E6E27"/>
    <w:rsid w:val="007F30EE"/>
    <w:rsid w:val="007F3C02"/>
    <w:rsid w:val="007F6A41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74394"/>
    <w:rsid w:val="00880E94"/>
    <w:rsid w:val="00892D34"/>
    <w:rsid w:val="00893721"/>
    <w:rsid w:val="00894438"/>
    <w:rsid w:val="0089544D"/>
    <w:rsid w:val="008A0EAE"/>
    <w:rsid w:val="008A4088"/>
    <w:rsid w:val="008A6DEC"/>
    <w:rsid w:val="008B35A8"/>
    <w:rsid w:val="008B5CA4"/>
    <w:rsid w:val="008B6EC7"/>
    <w:rsid w:val="008B7176"/>
    <w:rsid w:val="008C2260"/>
    <w:rsid w:val="008C480F"/>
    <w:rsid w:val="008C72F0"/>
    <w:rsid w:val="008D133B"/>
    <w:rsid w:val="008D1575"/>
    <w:rsid w:val="008D3327"/>
    <w:rsid w:val="008D3AC4"/>
    <w:rsid w:val="008D3C07"/>
    <w:rsid w:val="008D4F26"/>
    <w:rsid w:val="008D5880"/>
    <w:rsid w:val="008D7E41"/>
    <w:rsid w:val="008E2722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2626"/>
    <w:rsid w:val="009333F9"/>
    <w:rsid w:val="009345CA"/>
    <w:rsid w:val="00937B47"/>
    <w:rsid w:val="00944BF1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2BD"/>
    <w:rsid w:val="00986827"/>
    <w:rsid w:val="00992EF6"/>
    <w:rsid w:val="00995C60"/>
    <w:rsid w:val="009A1C6C"/>
    <w:rsid w:val="009A36C1"/>
    <w:rsid w:val="009A7B9F"/>
    <w:rsid w:val="009B1F22"/>
    <w:rsid w:val="009B2EF2"/>
    <w:rsid w:val="009B40BE"/>
    <w:rsid w:val="009B5614"/>
    <w:rsid w:val="009B5EAD"/>
    <w:rsid w:val="009C7B98"/>
    <w:rsid w:val="009D25E1"/>
    <w:rsid w:val="009D3053"/>
    <w:rsid w:val="009D5877"/>
    <w:rsid w:val="009D61BA"/>
    <w:rsid w:val="009D6240"/>
    <w:rsid w:val="009E0BCB"/>
    <w:rsid w:val="009E12FC"/>
    <w:rsid w:val="009E1325"/>
    <w:rsid w:val="009E7EE9"/>
    <w:rsid w:val="009F21F0"/>
    <w:rsid w:val="009F3127"/>
    <w:rsid w:val="009F3A0F"/>
    <w:rsid w:val="009F4F24"/>
    <w:rsid w:val="009F5A90"/>
    <w:rsid w:val="009F70D4"/>
    <w:rsid w:val="009F7A94"/>
    <w:rsid w:val="00A00A5A"/>
    <w:rsid w:val="00A00DAE"/>
    <w:rsid w:val="00A01A24"/>
    <w:rsid w:val="00A04188"/>
    <w:rsid w:val="00A06370"/>
    <w:rsid w:val="00A07FF5"/>
    <w:rsid w:val="00A10D0B"/>
    <w:rsid w:val="00A12D99"/>
    <w:rsid w:val="00A15079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710B"/>
    <w:rsid w:val="00A62221"/>
    <w:rsid w:val="00A630BB"/>
    <w:rsid w:val="00A65B48"/>
    <w:rsid w:val="00A673A2"/>
    <w:rsid w:val="00A7588A"/>
    <w:rsid w:val="00A779D9"/>
    <w:rsid w:val="00A81635"/>
    <w:rsid w:val="00A82C8A"/>
    <w:rsid w:val="00A8358B"/>
    <w:rsid w:val="00A86A8B"/>
    <w:rsid w:val="00A87C30"/>
    <w:rsid w:val="00A913D4"/>
    <w:rsid w:val="00A9266B"/>
    <w:rsid w:val="00A92D4D"/>
    <w:rsid w:val="00A933A6"/>
    <w:rsid w:val="00A944C1"/>
    <w:rsid w:val="00A94A47"/>
    <w:rsid w:val="00A95203"/>
    <w:rsid w:val="00A95738"/>
    <w:rsid w:val="00A95E4E"/>
    <w:rsid w:val="00A974F1"/>
    <w:rsid w:val="00A97E28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1908"/>
    <w:rsid w:val="00AC7A94"/>
    <w:rsid w:val="00AC7A96"/>
    <w:rsid w:val="00AD00C6"/>
    <w:rsid w:val="00AD628E"/>
    <w:rsid w:val="00AD7144"/>
    <w:rsid w:val="00AE38AA"/>
    <w:rsid w:val="00AE499B"/>
    <w:rsid w:val="00AE5222"/>
    <w:rsid w:val="00AE5DA8"/>
    <w:rsid w:val="00AE5EF5"/>
    <w:rsid w:val="00AE6933"/>
    <w:rsid w:val="00AF14C7"/>
    <w:rsid w:val="00AF5024"/>
    <w:rsid w:val="00AF6BAF"/>
    <w:rsid w:val="00B04B20"/>
    <w:rsid w:val="00B04C43"/>
    <w:rsid w:val="00B04E42"/>
    <w:rsid w:val="00B06EC6"/>
    <w:rsid w:val="00B12CF0"/>
    <w:rsid w:val="00B1538D"/>
    <w:rsid w:val="00B2108E"/>
    <w:rsid w:val="00B23813"/>
    <w:rsid w:val="00B24F1A"/>
    <w:rsid w:val="00B3430F"/>
    <w:rsid w:val="00B365A2"/>
    <w:rsid w:val="00B3677F"/>
    <w:rsid w:val="00B5064C"/>
    <w:rsid w:val="00B527ED"/>
    <w:rsid w:val="00B52984"/>
    <w:rsid w:val="00B612F3"/>
    <w:rsid w:val="00B61A24"/>
    <w:rsid w:val="00B636A8"/>
    <w:rsid w:val="00B659CD"/>
    <w:rsid w:val="00B6633D"/>
    <w:rsid w:val="00B750D9"/>
    <w:rsid w:val="00B75CDE"/>
    <w:rsid w:val="00B75E43"/>
    <w:rsid w:val="00B80BC1"/>
    <w:rsid w:val="00B81226"/>
    <w:rsid w:val="00B815BB"/>
    <w:rsid w:val="00B82490"/>
    <w:rsid w:val="00B8367D"/>
    <w:rsid w:val="00B90844"/>
    <w:rsid w:val="00BA0328"/>
    <w:rsid w:val="00BA43B7"/>
    <w:rsid w:val="00BA5D40"/>
    <w:rsid w:val="00BA6E89"/>
    <w:rsid w:val="00BB1B10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51F5"/>
    <w:rsid w:val="00BD611F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2F8B"/>
    <w:rsid w:val="00C138E4"/>
    <w:rsid w:val="00C13F79"/>
    <w:rsid w:val="00C154B8"/>
    <w:rsid w:val="00C16CAA"/>
    <w:rsid w:val="00C201B3"/>
    <w:rsid w:val="00C2188B"/>
    <w:rsid w:val="00C231E8"/>
    <w:rsid w:val="00C23A29"/>
    <w:rsid w:val="00C24B9E"/>
    <w:rsid w:val="00C27D49"/>
    <w:rsid w:val="00C32A2A"/>
    <w:rsid w:val="00C334EC"/>
    <w:rsid w:val="00C35BD7"/>
    <w:rsid w:val="00C36DF5"/>
    <w:rsid w:val="00C40F27"/>
    <w:rsid w:val="00C41929"/>
    <w:rsid w:val="00C42269"/>
    <w:rsid w:val="00C4452F"/>
    <w:rsid w:val="00C450DD"/>
    <w:rsid w:val="00C45BA4"/>
    <w:rsid w:val="00C51228"/>
    <w:rsid w:val="00C513C8"/>
    <w:rsid w:val="00C5140D"/>
    <w:rsid w:val="00C52AA1"/>
    <w:rsid w:val="00C60D7F"/>
    <w:rsid w:val="00C61F4C"/>
    <w:rsid w:val="00C62C7C"/>
    <w:rsid w:val="00C631F7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7DC"/>
    <w:rsid w:val="00C95AA0"/>
    <w:rsid w:val="00CA1DA2"/>
    <w:rsid w:val="00CA32E2"/>
    <w:rsid w:val="00CA391F"/>
    <w:rsid w:val="00CB0201"/>
    <w:rsid w:val="00CB0B3B"/>
    <w:rsid w:val="00CB1EE8"/>
    <w:rsid w:val="00CB404F"/>
    <w:rsid w:val="00CC0AFE"/>
    <w:rsid w:val="00CC0EA8"/>
    <w:rsid w:val="00CC33E1"/>
    <w:rsid w:val="00CC4D8E"/>
    <w:rsid w:val="00CD0F1D"/>
    <w:rsid w:val="00CD29FF"/>
    <w:rsid w:val="00CE1789"/>
    <w:rsid w:val="00CE18F9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526F"/>
    <w:rsid w:val="00D12748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4471F"/>
    <w:rsid w:val="00D5371F"/>
    <w:rsid w:val="00D54DAA"/>
    <w:rsid w:val="00D570D8"/>
    <w:rsid w:val="00D57385"/>
    <w:rsid w:val="00D57CB9"/>
    <w:rsid w:val="00D60789"/>
    <w:rsid w:val="00D63E46"/>
    <w:rsid w:val="00D65603"/>
    <w:rsid w:val="00D658A2"/>
    <w:rsid w:val="00D70BB9"/>
    <w:rsid w:val="00D713C3"/>
    <w:rsid w:val="00D71511"/>
    <w:rsid w:val="00D74721"/>
    <w:rsid w:val="00D7764A"/>
    <w:rsid w:val="00D80A27"/>
    <w:rsid w:val="00D814AD"/>
    <w:rsid w:val="00D84ABE"/>
    <w:rsid w:val="00D862FE"/>
    <w:rsid w:val="00D876EA"/>
    <w:rsid w:val="00D87F42"/>
    <w:rsid w:val="00D90378"/>
    <w:rsid w:val="00D91A80"/>
    <w:rsid w:val="00D93420"/>
    <w:rsid w:val="00D94240"/>
    <w:rsid w:val="00D947C3"/>
    <w:rsid w:val="00D9635A"/>
    <w:rsid w:val="00DA26A4"/>
    <w:rsid w:val="00DA70DB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4DE9"/>
    <w:rsid w:val="00E37D5F"/>
    <w:rsid w:val="00E4165C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595A"/>
    <w:rsid w:val="00E97BCB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C4904"/>
    <w:rsid w:val="00EC6832"/>
    <w:rsid w:val="00ED142C"/>
    <w:rsid w:val="00ED5477"/>
    <w:rsid w:val="00ED78A8"/>
    <w:rsid w:val="00EE118B"/>
    <w:rsid w:val="00EE1E90"/>
    <w:rsid w:val="00EE3A13"/>
    <w:rsid w:val="00EE4114"/>
    <w:rsid w:val="00EE45B5"/>
    <w:rsid w:val="00EE4A76"/>
    <w:rsid w:val="00EE77A8"/>
    <w:rsid w:val="00EF10A8"/>
    <w:rsid w:val="00EF671C"/>
    <w:rsid w:val="00EF7325"/>
    <w:rsid w:val="00F06204"/>
    <w:rsid w:val="00F0626D"/>
    <w:rsid w:val="00F14EAE"/>
    <w:rsid w:val="00F150EB"/>
    <w:rsid w:val="00F161E0"/>
    <w:rsid w:val="00F1688E"/>
    <w:rsid w:val="00F23C41"/>
    <w:rsid w:val="00F27C5C"/>
    <w:rsid w:val="00F3009C"/>
    <w:rsid w:val="00F30955"/>
    <w:rsid w:val="00F319F1"/>
    <w:rsid w:val="00F3300F"/>
    <w:rsid w:val="00F36469"/>
    <w:rsid w:val="00F43FA0"/>
    <w:rsid w:val="00F4534B"/>
    <w:rsid w:val="00F5034B"/>
    <w:rsid w:val="00F5037E"/>
    <w:rsid w:val="00F50EC7"/>
    <w:rsid w:val="00F51D8F"/>
    <w:rsid w:val="00F528CC"/>
    <w:rsid w:val="00F53CE0"/>
    <w:rsid w:val="00F54670"/>
    <w:rsid w:val="00F54D44"/>
    <w:rsid w:val="00F56B03"/>
    <w:rsid w:val="00F572B8"/>
    <w:rsid w:val="00F6179B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3F59"/>
    <w:rsid w:val="00FB5465"/>
    <w:rsid w:val="00FC09C2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E03E2"/>
    <w:rsid w:val="00FE0748"/>
    <w:rsid w:val="00FE0C4B"/>
    <w:rsid w:val="00FE1A29"/>
    <w:rsid w:val="00FE30DC"/>
    <w:rsid w:val="00FE63FD"/>
    <w:rsid w:val="00FE67BA"/>
    <w:rsid w:val="00FE733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1FA-F6C0-4AB4-AF18-6279B1C9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</cp:lastModifiedBy>
  <cp:revision>669</cp:revision>
  <dcterms:created xsi:type="dcterms:W3CDTF">2017-05-23T05:41:00Z</dcterms:created>
  <dcterms:modified xsi:type="dcterms:W3CDTF">2021-08-31T12:19:00Z</dcterms:modified>
</cp:coreProperties>
</file>